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E265" w14:textId="5D8D1D54" w:rsidR="000516FB" w:rsidRPr="00CF3939" w:rsidRDefault="000516FB" w:rsidP="00C90F1F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 w:rsidRPr="00CF3939">
        <w:rPr>
          <w:rFonts w:ascii="Times New Roman" w:hAnsi="Times New Roman" w:cs="Times New Roman"/>
          <w:b/>
          <w:sz w:val="32"/>
          <w:szCs w:val="32"/>
        </w:rPr>
        <w:t>APPLICATION FOR ADMISSION</w:t>
      </w:r>
    </w:p>
    <w:p w14:paraId="3E383DA0" w14:textId="0CD5A961" w:rsidR="000516FB" w:rsidRDefault="00C90F1F" w:rsidP="79B7A9E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CF39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83589F" wp14:editId="17A80CD8">
            <wp:extent cx="2237765" cy="1975104"/>
            <wp:effectExtent l="0" t="0" r="0" b="6350"/>
            <wp:docPr id="81006684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066848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5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CF3939" w:rsidRPr="00CF39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249905" wp14:editId="7DB66FB3">
                <wp:extent cx="3781425" cy="19716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623" w14:textId="77777777" w:rsidR="000516FB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Work Services Program</w:t>
                            </w: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CCD06D" w14:textId="2E357C44" w:rsidR="00571430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3210 Labore Road, Vadnais Heights 55110</w:t>
                            </w:r>
                          </w:p>
                          <w:p w14:paraId="49B35828" w14:textId="30891988" w:rsidR="000516FB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P: 651-</w:t>
                            </w:r>
                            <w:r w:rsidR="00DE31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789-6200</w:t>
                            </w:r>
                          </w:p>
                          <w:p w14:paraId="1B5F82C7" w14:textId="12DA037E" w:rsidR="000516FB" w:rsidRDefault="000516FB" w:rsidP="000516F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F: 651-770-7512</w:t>
                            </w:r>
                          </w:p>
                          <w:p w14:paraId="570DD88D" w14:textId="77777777" w:rsidR="00CF3939" w:rsidRPr="00CF3939" w:rsidRDefault="00CF3939" w:rsidP="000516F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955A8B" w14:textId="0003584F" w:rsidR="000516FB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Life Enrichment Program</w:t>
                            </w:r>
                            <w:r w:rsidRPr="00CF39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EE6548" w14:textId="3A9418CF" w:rsidR="000516FB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1239 Willow Lake Blvd Ste 101, Vadnais Heights 55110</w:t>
                            </w:r>
                          </w:p>
                          <w:p w14:paraId="439899D0" w14:textId="62B4B79B" w:rsidR="00571430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P:651-</w:t>
                            </w:r>
                            <w:r w:rsidR="003911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502</w:t>
                            </w: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3911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2271</w:t>
                            </w:r>
                          </w:p>
                          <w:p w14:paraId="5430173B" w14:textId="4A82B156" w:rsidR="000516FB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F: 651-484-6793</w:t>
                            </w:r>
                          </w:p>
                          <w:p w14:paraId="50518BDD" w14:textId="36415A79" w:rsidR="00571430" w:rsidRPr="00CF3939" w:rsidRDefault="000516FB" w:rsidP="00745AB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F393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www.merrickinc.org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49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7.7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">
                <v:textbox>
                  <w:txbxContent>
                    <w:p w14:paraId="3ED12623" w14:textId="77777777" w:rsidR="000516FB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Work Services Program</w:t>
                      </w: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46CCD06D" w14:textId="2E357C44" w:rsidR="00571430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3210 Labore Road, Vadnais Heights 55110</w:t>
                      </w:r>
                    </w:p>
                    <w:p w14:paraId="49B35828" w14:textId="30891988" w:rsidR="000516FB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P: 651-</w:t>
                      </w:r>
                      <w:r w:rsidR="00DE3143">
                        <w:rPr>
                          <w:rFonts w:cstheme="minorHAnsi"/>
                          <w:sz w:val="24"/>
                          <w:szCs w:val="24"/>
                        </w:rPr>
                        <w:t>789-6200</w:t>
                      </w:r>
                    </w:p>
                    <w:p w14:paraId="1B5F82C7" w14:textId="12DA037E" w:rsidR="000516FB" w:rsidRDefault="000516FB" w:rsidP="000516F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F: 651-770-7512</w:t>
                      </w:r>
                    </w:p>
                    <w:p w14:paraId="570DD88D" w14:textId="77777777" w:rsidR="00CF3939" w:rsidRPr="00CF3939" w:rsidRDefault="00CF3939" w:rsidP="000516F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4955A8B" w14:textId="0003584F" w:rsidR="000516FB" w:rsidRPr="00CF3939" w:rsidRDefault="000516FB" w:rsidP="00745AB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Life Enrichment Program</w:t>
                      </w:r>
                      <w:r w:rsidRPr="00CF39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6EE6548" w14:textId="3A9418CF" w:rsidR="000516FB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1239 Willow Lake Blvd Ste 101, Vadnais Heights 55110</w:t>
                      </w:r>
                    </w:p>
                    <w:p w14:paraId="439899D0" w14:textId="62B4B79B" w:rsidR="00571430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P:651-</w:t>
                      </w:r>
                      <w:r w:rsidR="003911AE">
                        <w:rPr>
                          <w:rFonts w:cstheme="minorHAnsi"/>
                          <w:sz w:val="24"/>
                          <w:szCs w:val="24"/>
                        </w:rPr>
                        <w:t>502</w:t>
                      </w: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="003911AE">
                        <w:rPr>
                          <w:rFonts w:cstheme="minorHAnsi"/>
                          <w:sz w:val="24"/>
                          <w:szCs w:val="24"/>
                        </w:rPr>
                        <w:t>2271</w:t>
                      </w:r>
                    </w:p>
                    <w:p w14:paraId="5430173B" w14:textId="4A82B156" w:rsidR="000516FB" w:rsidRPr="00CF3939" w:rsidRDefault="000516FB" w:rsidP="00745AB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sz w:val="24"/>
                          <w:szCs w:val="24"/>
                        </w:rPr>
                        <w:t>F: 651-484-6793</w:t>
                      </w:r>
                    </w:p>
                    <w:p w14:paraId="50518BDD" w14:textId="36415A79" w:rsidR="00571430" w:rsidRPr="00CF3939" w:rsidRDefault="000516FB" w:rsidP="00745AB4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CF393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www.merrickinc.org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16FB" w:rsidRPr="00CF39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3CB6A6" w14:textId="77777777" w:rsidR="00C90F1F" w:rsidRPr="00CF3939" w:rsidRDefault="00C90F1F" w:rsidP="79B7A9E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CF3939" w:rsidRPr="00CF3939" w14:paraId="0D7224F3" w14:textId="77777777" w:rsidTr="79B7A9E3">
        <w:trPr>
          <w:trHeight w:val="341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22D5D6" w14:textId="445B9E40" w:rsidR="00CF3939" w:rsidRPr="00CF3939" w:rsidRDefault="00765DD0" w:rsidP="0054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E7258D" w:rsidRPr="00CF3939" w14:paraId="7EC361FE" w14:textId="77777777" w:rsidTr="79B7A9E3">
        <w:trPr>
          <w:trHeight w:val="64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F8F" w14:textId="77777777" w:rsidR="00DC7EC6" w:rsidRDefault="00DC7EC6" w:rsidP="0054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Full Name</w:t>
            </w:r>
          </w:p>
          <w:p w14:paraId="43ABEA5A" w14:textId="1DD542C1" w:rsidR="00765DD0" w:rsidRPr="00CF3939" w:rsidRDefault="00765DD0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95C" w14:textId="77777777" w:rsidR="00CF3939" w:rsidRP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Date of Birth</w:t>
            </w:r>
          </w:p>
          <w:p w14:paraId="354A4EF2" w14:textId="77777777" w:rsidR="00CF3939" w:rsidRPr="00CF3939" w:rsidRDefault="00CF3939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E7258D" w:rsidRPr="00CF3939" w14:paraId="78AB9985" w14:textId="77777777" w:rsidTr="79B7A9E3">
        <w:trPr>
          <w:trHeight w:val="64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DB7" w14:textId="77777777" w:rsid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Street Address</w:t>
            </w:r>
          </w:p>
          <w:p w14:paraId="6F002637" w14:textId="77777777" w:rsidR="00765DD0" w:rsidRPr="00CF3939" w:rsidRDefault="00765DD0" w:rsidP="007C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B4" w14:textId="77777777" w:rsidR="00CF3939" w:rsidRP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Residential Provider (if any)</w:t>
            </w:r>
          </w:p>
          <w:p w14:paraId="32CCDF9F" w14:textId="196EB2EB" w:rsidR="00CF3939" w:rsidRPr="00CF3939" w:rsidRDefault="00CF3939" w:rsidP="005435F6">
            <w:pPr>
              <w:rPr>
                <w:rFonts w:ascii="Times New Roman" w:hAnsi="Times New Roman" w:cs="Times New Roman"/>
              </w:rPr>
            </w:pPr>
          </w:p>
        </w:tc>
      </w:tr>
      <w:tr w:rsidR="00E7258D" w:rsidRPr="00CF3939" w14:paraId="6BD728B4" w14:textId="77777777" w:rsidTr="79B7A9E3">
        <w:trPr>
          <w:trHeight w:val="64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EE9" w14:textId="40C281BD" w:rsidR="00DC7EC6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City</w:t>
            </w:r>
            <w:r w:rsidR="005435F6">
              <w:rPr>
                <w:rFonts w:ascii="Times New Roman" w:hAnsi="Times New Roman" w:cs="Times New Roman"/>
              </w:rPr>
              <w:t>, Zip</w:t>
            </w:r>
            <w:r w:rsidRPr="00CF393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6A2D7D73" w14:textId="46D29BD1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19C" w14:textId="77777777" w:rsidR="00CF3939" w:rsidRP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Residential Provider Phone</w:t>
            </w:r>
          </w:p>
          <w:p w14:paraId="22A33FE6" w14:textId="18B06E7B" w:rsidR="00CF3939" w:rsidRPr="00CF3939" w:rsidRDefault="00CF3939" w:rsidP="005435F6">
            <w:pPr>
              <w:rPr>
                <w:rFonts w:ascii="Times New Roman" w:hAnsi="Times New Roman" w:cs="Times New Roman"/>
              </w:rPr>
            </w:pPr>
          </w:p>
        </w:tc>
      </w:tr>
      <w:tr w:rsidR="00E7258D" w:rsidRPr="00CF3939" w14:paraId="4AC44E5F" w14:textId="77777777" w:rsidTr="79B7A9E3">
        <w:trPr>
          <w:trHeight w:val="64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E04" w14:textId="77777777" w:rsid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Home Phone</w:t>
            </w:r>
          </w:p>
          <w:p w14:paraId="38416C8A" w14:textId="4A27CEB2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A62" w14:textId="77777777" w:rsid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Residential Provider Contact Person</w:t>
            </w:r>
          </w:p>
          <w:p w14:paraId="7B1409AE" w14:textId="77777777" w:rsidR="00CF3939" w:rsidRPr="00CF3939" w:rsidRDefault="00CF3939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E7258D" w:rsidRPr="00CF3939" w14:paraId="678EB7FE" w14:textId="77777777" w:rsidTr="79B7A9E3">
        <w:trPr>
          <w:trHeight w:val="64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AB8" w14:textId="77777777" w:rsid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Email Address</w:t>
            </w:r>
          </w:p>
          <w:p w14:paraId="67FF7D95" w14:textId="438B1816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C9F" w14:textId="426F0118" w:rsidR="00CF3939" w:rsidRDefault="00CF3939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Residential Contact’s Email Address</w:t>
            </w:r>
          </w:p>
          <w:p w14:paraId="3CC83464" w14:textId="77777777" w:rsidR="00CF3939" w:rsidRPr="00CF3939" w:rsidRDefault="00CF3939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CF3939" w:rsidRPr="00CF3939" w14:paraId="437178CE" w14:textId="77777777" w:rsidTr="79B7A9E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150" w14:textId="3536618D" w:rsidR="00771F1F" w:rsidRPr="005435F6" w:rsidRDefault="00CF3939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>Funding Source</w:t>
            </w:r>
            <w:r w:rsidR="4A75F0D3" w:rsidRPr="79B7A9E3">
              <w:rPr>
                <w:rFonts w:ascii="Times New Roman" w:hAnsi="Times New Roman" w:cs="Times New Roman"/>
              </w:rPr>
              <w:t>:</w:t>
            </w:r>
            <w:r w:rsidRPr="79B7A9E3">
              <w:rPr>
                <w:rFonts w:ascii="Times New Roman" w:hAnsi="Times New Roman" w:cs="Times New Roman"/>
              </w:rPr>
              <w:t xml:space="preserve">  </w:t>
            </w:r>
          </w:p>
          <w:p w14:paraId="3F46E299" w14:textId="1E83F350" w:rsidR="00771F1F" w:rsidRPr="005435F6" w:rsidRDefault="2E4A915E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3204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602ECE19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CSSA</w:t>
            </w:r>
            <w:r w:rsidR="7158F91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226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E28EE84" w:rsidRPr="79B7A9E3">
              <w:rPr>
                <w:rFonts w:ascii="Times New Roman" w:hAnsi="Times New Roman" w:cs="Times New Roman"/>
              </w:rPr>
              <w:t xml:space="preserve">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CADI</w:t>
            </w:r>
            <w:r w:rsidR="35E0428F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3498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0A895C7" w:rsidRPr="79B7A9E3">
              <w:rPr>
                <w:rFonts w:ascii="Times New Roman" w:hAnsi="Times New Roman" w:cs="Times New Roman"/>
              </w:rPr>
              <w:t xml:space="preserve">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Waiver</w:t>
            </w:r>
            <w:r w:rsidR="2FFDDE4D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292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FFDDE4D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6DC86B2D" w:rsidRPr="79B7A9E3">
              <w:rPr>
                <w:rFonts w:ascii="Times New Roman" w:hAnsi="Times New Roman" w:cs="Times New Roman"/>
              </w:rPr>
              <w:t xml:space="preserve">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Private Pay</w:t>
            </w:r>
          </w:p>
          <w:p w14:paraId="6935790B" w14:textId="56021125" w:rsidR="00771F1F" w:rsidRPr="005435F6" w:rsidRDefault="0D9D03F7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6249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7F86202A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CDCS</w:t>
            </w:r>
            <w:r w:rsidR="309C604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1275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A260B37" w:rsidRPr="79B7A9E3">
              <w:rPr>
                <w:rFonts w:ascii="Times New Roman" w:hAnsi="Times New Roman" w:cs="Times New Roman"/>
              </w:rPr>
              <w:t xml:space="preserve">   </w:t>
            </w:r>
            <w:r w:rsidR="7A260B3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70892A6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      </w:t>
            </w:r>
            <w:sdt>
              <w:sdtPr>
                <w:rPr>
                  <w:rFonts w:ascii="Times New Roman" w:hAnsi="Times New Roman" w:cs="Times New Roman"/>
                </w:rPr>
                <w:id w:val="270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0892A67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2A65538" w:rsidRPr="79B7A9E3">
              <w:rPr>
                <w:rFonts w:ascii="Times New Roman" w:hAnsi="Times New Roman" w:cs="Times New Roman"/>
              </w:rPr>
              <w:t xml:space="preserve">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="554796E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</w:rPr>
                <w:id w:val="-29868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EC0114F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Other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</w:p>
        </w:tc>
      </w:tr>
      <w:tr w:rsidR="00CF3939" w:rsidRPr="00CF3939" w14:paraId="6519D60C" w14:textId="77777777" w:rsidTr="79B7A9E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FA9" w14:textId="48AE11A0" w:rsidR="00771F1F" w:rsidRPr="00CF3939" w:rsidRDefault="00CF3939" w:rsidP="79B7A9E3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>Staff to client ratio required to meet personal care and other support needs:</w:t>
            </w:r>
          </w:p>
          <w:p w14:paraId="1309B35B" w14:textId="05903453" w:rsidR="00771F1F" w:rsidRPr="00CF3939" w:rsidRDefault="7A326D13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290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1525489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1:1    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516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CCB0B15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1:2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85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9266A6C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1:3   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93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8C5E715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1:4</w:t>
            </w:r>
          </w:p>
          <w:p w14:paraId="1D47C33E" w14:textId="4773F6ED" w:rsidR="00771F1F" w:rsidRPr="00CF3939" w:rsidRDefault="3F98D9E9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769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57DF067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1:5   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="007C36F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802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55085F7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159D5BC7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1:6  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920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6588043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1:7     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531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1E02FFB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1:8         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953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9CA8F52" w:rsidRPr="79B7A9E3">
              <w:rPr>
                <w:rFonts w:ascii="Times New Roman" w:hAnsi="Times New Roman" w:cs="Times New Roman"/>
              </w:rPr>
              <w:t xml:space="preserve">   </w:t>
            </w:r>
            <w:r w:rsidR="00CF393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I do not know</w:t>
            </w:r>
          </w:p>
        </w:tc>
      </w:tr>
      <w:tr w:rsidR="005E2572" w:rsidRPr="00CF3939" w14:paraId="2A338325" w14:textId="77777777" w:rsidTr="79B7A9E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4BC" w14:textId="4705C1C6" w:rsidR="002F17C8" w:rsidRPr="00CF3939" w:rsidRDefault="005E2572" w:rsidP="79B7A9E3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>How many days a week do you want to attend:</w:t>
            </w:r>
          </w:p>
          <w:p w14:paraId="1C815F58" w14:textId="28973A76" w:rsidR="002F17C8" w:rsidRPr="00CF3939" w:rsidRDefault="639097D8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B7A9E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817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CF6AB02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45F2F933" w:rsidRPr="79B7A9E3">
              <w:rPr>
                <w:rFonts w:ascii="Times New Roman" w:hAnsi="Times New Roman" w:cs="Times New Roman"/>
              </w:rPr>
              <w:t xml:space="preserve">   </w:t>
            </w:r>
            <w:r w:rsidR="005E257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42D90F4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2516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5D99DFC" w:rsidRPr="79B7A9E3">
              <w:rPr>
                <w:rFonts w:ascii="Times New Roman" w:hAnsi="Times New Roman" w:cs="Times New Roman"/>
              </w:rPr>
              <w:t xml:space="preserve">   </w:t>
            </w:r>
            <w:r w:rsidR="005E257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5D6A5F6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5599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4F229A9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786563BE" w:rsidRPr="79B7A9E3">
              <w:rPr>
                <w:rFonts w:ascii="Times New Roman" w:hAnsi="Times New Roman" w:cs="Times New Roman"/>
              </w:rPr>
              <w:t xml:space="preserve">   </w:t>
            </w:r>
            <w:r w:rsidR="005E257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1A78B5B1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2889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38B9A41" w:rsidRPr="79B7A9E3">
              <w:rPr>
                <w:rFonts w:ascii="Times New Roman" w:hAnsi="Times New Roman" w:cs="Times New Roman"/>
              </w:rPr>
              <w:t xml:space="preserve">   </w:t>
            </w:r>
            <w:r w:rsidR="005E257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530EEFD3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755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555E8508" w:rsidRPr="79B7A9E3">
              <w:rPr>
                <w:rFonts w:ascii="Times New Roman" w:hAnsi="Times New Roman" w:cs="Times New Roman"/>
              </w:rPr>
              <w:t xml:space="preserve">   </w:t>
            </w:r>
            <w:r w:rsidR="00765DD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Open to whatever is available</w:t>
            </w:r>
          </w:p>
        </w:tc>
      </w:tr>
      <w:tr w:rsidR="79B7A9E3" w14:paraId="60551347" w14:textId="77777777" w:rsidTr="79B7A9E3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8F7" w14:textId="05422A75" w:rsidR="1EFF5338" w:rsidRDefault="1EFF5338" w:rsidP="79B7A9E3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>If you want to attend less than 5 days a week, which days do you want to attend?</w:t>
            </w:r>
          </w:p>
          <w:p w14:paraId="4534A21E" w14:textId="00CF3AEA" w:rsidR="100022F5" w:rsidRDefault="00F7560E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1555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53CBC42E" w:rsidRPr="79B7A9E3">
              <w:rPr>
                <w:rFonts w:ascii="Times New Roman" w:hAnsi="Times New Roman" w:cs="Times New Roman"/>
              </w:rPr>
              <w:t xml:space="preserve">   </w:t>
            </w:r>
            <w:r w:rsidR="1EFF5338" w:rsidRPr="79B7A9E3">
              <w:rPr>
                <w:rFonts w:ascii="Times New Roman" w:hAnsi="Times New Roman" w:cs="Times New Roman"/>
              </w:rPr>
              <w:t xml:space="preserve">Monday      </w:t>
            </w:r>
            <w:sdt>
              <w:sdtPr>
                <w:rPr>
                  <w:rFonts w:ascii="Times New Roman" w:hAnsi="Times New Roman" w:cs="Times New Roman"/>
                </w:rPr>
                <w:id w:val="13671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E965822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2E965822" w:rsidRPr="79B7A9E3">
              <w:rPr>
                <w:rFonts w:ascii="Times New Roman" w:hAnsi="Times New Roman" w:cs="Times New Roman"/>
              </w:rPr>
              <w:t xml:space="preserve">   </w:t>
            </w:r>
            <w:r w:rsidR="1EFF5338" w:rsidRPr="79B7A9E3">
              <w:rPr>
                <w:rFonts w:ascii="Times New Roman" w:hAnsi="Times New Roman" w:cs="Times New Roman"/>
              </w:rPr>
              <w:t xml:space="preserve">Tuesday      </w:t>
            </w:r>
            <w:sdt>
              <w:sdtPr>
                <w:rPr>
                  <w:rFonts w:ascii="Times New Roman" w:hAnsi="Times New Roman" w:cs="Times New Roman"/>
                </w:rPr>
                <w:id w:val="10202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1FFCBF0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61FFCBF0" w:rsidRPr="79B7A9E3">
              <w:rPr>
                <w:rFonts w:ascii="Times New Roman" w:hAnsi="Times New Roman" w:cs="Times New Roman"/>
              </w:rPr>
              <w:t xml:space="preserve">   </w:t>
            </w:r>
            <w:r w:rsidR="1EFF5338" w:rsidRPr="79B7A9E3">
              <w:rPr>
                <w:rFonts w:ascii="Times New Roman" w:hAnsi="Times New Roman" w:cs="Times New Roman"/>
              </w:rPr>
              <w:t xml:space="preserve">Wednesday      </w:t>
            </w:r>
            <w:sdt>
              <w:sdtPr>
                <w:rPr>
                  <w:rFonts w:ascii="Times New Roman" w:hAnsi="Times New Roman" w:cs="Times New Roman"/>
                </w:rPr>
                <w:id w:val="441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765FEF2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765FEF2" w:rsidRPr="79B7A9E3">
              <w:rPr>
                <w:rFonts w:ascii="Times New Roman" w:hAnsi="Times New Roman" w:cs="Times New Roman"/>
              </w:rPr>
              <w:t xml:space="preserve">   </w:t>
            </w:r>
            <w:r w:rsidR="1EFF5338" w:rsidRPr="79B7A9E3">
              <w:rPr>
                <w:rFonts w:ascii="Times New Roman" w:hAnsi="Times New Roman" w:cs="Times New Roman"/>
              </w:rPr>
              <w:t xml:space="preserve">Thursday      </w:t>
            </w:r>
            <w:sdt>
              <w:sdtPr>
                <w:rPr>
                  <w:rFonts w:ascii="Times New Roman" w:hAnsi="Times New Roman" w:cs="Times New Roman"/>
                </w:rPr>
                <w:id w:val="10463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0A8B4F4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60A8B4F4" w:rsidRPr="79B7A9E3">
              <w:rPr>
                <w:rFonts w:ascii="Times New Roman" w:hAnsi="Times New Roman" w:cs="Times New Roman"/>
              </w:rPr>
              <w:t xml:space="preserve">   </w:t>
            </w:r>
            <w:r w:rsidR="1EFF5338" w:rsidRPr="79B7A9E3">
              <w:rPr>
                <w:rFonts w:ascii="Times New Roman" w:hAnsi="Times New Roman" w:cs="Times New Roman"/>
              </w:rPr>
              <w:t>Frida</w:t>
            </w:r>
            <w:r w:rsidR="483E71C2" w:rsidRPr="79B7A9E3">
              <w:rPr>
                <w:rFonts w:ascii="Times New Roman" w:hAnsi="Times New Roman" w:cs="Times New Roman"/>
              </w:rPr>
              <w:t xml:space="preserve">y      </w:t>
            </w:r>
            <w:sdt>
              <w:sdtPr>
                <w:rPr>
                  <w:rFonts w:ascii="Times New Roman" w:hAnsi="Times New Roman" w:cs="Times New Roman"/>
                </w:rPr>
                <w:id w:val="3871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83E71C2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483E71C2" w:rsidRPr="79B7A9E3">
              <w:rPr>
                <w:rFonts w:ascii="Times New Roman" w:hAnsi="Times New Roman" w:cs="Times New Roman"/>
              </w:rPr>
              <w:t xml:space="preserve">   No preference</w:t>
            </w:r>
          </w:p>
        </w:tc>
      </w:tr>
    </w:tbl>
    <w:p w14:paraId="62241BC9" w14:textId="77777777" w:rsidR="00D34899" w:rsidRDefault="00D3489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4899" w14:paraId="3C7166D8" w14:textId="77777777" w:rsidTr="00D34899">
        <w:tc>
          <w:tcPr>
            <w:tcW w:w="5395" w:type="dxa"/>
          </w:tcPr>
          <w:p w14:paraId="3149D513" w14:textId="77777777" w:rsid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Legal Representative</w:t>
            </w:r>
          </w:p>
          <w:p w14:paraId="480A7CB5" w14:textId="1A02E4C0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5" w:type="dxa"/>
          </w:tcPr>
          <w:p w14:paraId="4C9139FE" w14:textId="77777777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Main Phone</w:t>
            </w:r>
          </w:p>
          <w:p w14:paraId="555F19E6" w14:textId="7C9CCA3F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</w:tr>
      <w:tr w:rsidR="00D34899" w14:paraId="516C04CA" w14:textId="77777777" w:rsidTr="00D34899">
        <w:tc>
          <w:tcPr>
            <w:tcW w:w="5395" w:type="dxa"/>
          </w:tcPr>
          <w:p w14:paraId="57694D76" w14:textId="77777777" w:rsid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Address (if different from above)</w:t>
            </w:r>
          </w:p>
          <w:p w14:paraId="65834196" w14:textId="6E5C62F1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5" w:type="dxa"/>
          </w:tcPr>
          <w:p w14:paraId="69B71290" w14:textId="77777777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Secondary Phone</w:t>
            </w:r>
          </w:p>
          <w:p w14:paraId="7777FE84" w14:textId="5B196A06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</w:tr>
      <w:tr w:rsidR="00D34899" w14:paraId="239A6CD2" w14:textId="77777777" w:rsidTr="00D34899">
        <w:tc>
          <w:tcPr>
            <w:tcW w:w="5395" w:type="dxa"/>
          </w:tcPr>
          <w:p w14:paraId="0F9E0074" w14:textId="77777777" w:rsid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Email Address</w:t>
            </w:r>
          </w:p>
          <w:p w14:paraId="38009685" w14:textId="22432EF0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5" w:type="dxa"/>
          </w:tcPr>
          <w:p w14:paraId="2EE088F0" w14:textId="77777777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Relationship</w:t>
            </w:r>
          </w:p>
          <w:p w14:paraId="099B3DB1" w14:textId="24184C1F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F86434B" w14:textId="77777777" w:rsidR="00D34899" w:rsidRDefault="00D3489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4899" w:rsidRPr="00D34899" w14:paraId="0E9E088E" w14:textId="77777777" w:rsidTr="00D34899">
        <w:tc>
          <w:tcPr>
            <w:tcW w:w="5395" w:type="dxa"/>
          </w:tcPr>
          <w:p w14:paraId="6A7421DF" w14:textId="77777777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County Case Manager</w:t>
            </w:r>
          </w:p>
          <w:p w14:paraId="33D04C88" w14:textId="007D22FC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5" w:type="dxa"/>
          </w:tcPr>
          <w:p w14:paraId="5914D0E0" w14:textId="3F27FB6B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County Case Manager Phone</w:t>
            </w:r>
          </w:p>
        </w:tc>
      </w:tr>
      <w:tr w:rsidR="00D34899" w:rsidRPr="00D34899" w14:paraId="78EADFC3" w14:textId="77777777" w:rsidTr="00D34899">
        <w:tc>
          <w:tcPr>
            <w:tcW w:w="5395" w:type="dxa"/>
          </w:tcPr>
          <w:p w14:paraId="5FBAE7A1" w14:textId="2A2035CC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County of Financial Responsibility</w:t>
            </w:r>
          </w:p>
        </w:tc>
        <w:tc>
          <w:tcPr>
            <w:tcW w:w="5395" w:type="dxa"/>
          </w:tcPr>
          <w:p w14:paraId="1B115C11" w14:textId="77777777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D34899">
              <w:rPr>
                <w:rFonts w:ascii="Times New Roman" w:hAnsi="Times New Roman" w:cs="Times New Roman"/>
                <w:bCs/>
              </w:rPr>
              <w:t>County Case Manager Email Address</w:t>
            </w:r>
          </w:p>
          <w:p w14:paraId="20550699" w14:textId="200F017C" w:rsidR="00D34899" w:rsidRPr="00D34899" w:rsidRDefault="00D34899" w:rsidP="00D34899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C95FDED" w14:textId="77777777" w:rsidR="00D34899" w:rsidRPr="00CF3939" w:rsidRDefault="00D34899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13002C" w:rsidRPr="00CF3939" w14:paraId="4E830623" w14:textId="77777777" w:rsidTr="00D34899">
        <w:trPr>
          <w:trHeight w:val="26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031D2C" w14:textId="77777777" w:rsidR="0013002C" w:rsidRPr="005E2572" w:rsidRDefault="0013002C" w:rsidP="0054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MEDICAL</w:t>
            </w:r>
          </w:p>
        </w:tc>
      </w:tr>
      <w:tr w:rsidR="0013002C" w:rsidRPr="00CF3939" w14:paraId="6785A328" w14:textId="77777777" w:rsidTr="00D34899">
        <w:trPr>
          <w:trHeight w:val="57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3E6" w14:textId="77777777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Primary Diagnosis</w:t>
            </w:r>
          </w:p>
          <w:p w14:paraId="138F4EF3" w14:textId="56D21763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478C5" w14:textId="77777777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Physical Limitations</w:t>
            </w:r>
          </w:p>
          <w:p w14:paraId="212A1C1F" w14:textId="54D80ABA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</w:p>
        </w:tc>
      </w:tr>
      <w:tr w:rsidR="0013002C" w:rsidRPr="00CF3939" w14:paraId="0DF347D0" w14:textId="77777777" w:rsidTr="00D34899">
        <w:trPr>
          <w:trHeight w:val="576"/>
        </w:trPr>
        <w:tc>
          <w:tcPr>
            <w:tcW w:w="5305" w:type="dxa"/>
            <w:tcBorders>
              <w:left w:val="single" w:sz="4" w:space="0" w:color="auto"/>
            </w:tcBorders>
          </w:tcPr>
          <w:p w14:paraId="1EBE5002" w14:textId="77777777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Seizures</w:t>
            </w:r>
          </w:p>
          <w:p w14:paraId="0CD123D4" w14:textId="1ADAB4BA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4E583DE1" w14:textId="77777777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Hearing Impairment</w:t>
            </w:r>
          </w:p>
          <w:p w14:paraId="2A4AAD9E" w14:textId="7F2072A2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</w:p>
        </w:tc>
      </w:tr>
      <w:tr w:rsidR="0013002C" w:rsidRPr="00CF3939" w14:paraId="5D0C2934" w14:textId="77777777" w:rsidTr="00D34899">
        <w:trPr>
          <w:trHeight w:val="576"/>
        </w:trPr>
        <w:tc>
          <w:tcPr>
            <w:tcW w:w="5305" w:type="dxa"/>
            <w:tcBorders>
              <w:left w:val="single" w:sz="4" w:space="0" w:color="auto"/>
            </w:tcBorders>
          </w:tcPr>
          <w:p w14:paraId="4D1763C5" w14:textId="77777777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Vision Impairment</w:t>
            </w:r>
          </w:p>
          <w:p w14:paraId="4916BFFE" w14:textId="5354116C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08D04D6A" w14:textId="6EEAFACE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Oth</w:t>
            </w:r>
            <w:r w:rsidR="007C36F7">
              <w:rPr>
                <w:rFonts w:ascii="Times New Roman" w:hAnsi="Times New Roman" w:cs="Times New Roman"/>
              </w:rPr>
              <w:t>e</w:t>
            </w:r>
            <w:r w:rsidRPr="00CF3939">
              <w:rPr>
                <w:rFonts w:ascii="Times New Roman" w:hAnsi="Times New Roman" w:cs="Times New Roman"/>
              </w:rPr>
              <w:t>r</w:t>
            </w:r>
          </w:p>
          <w:p w14:paraId="3A36A2B1" w14:textId="77777777" w:rsidR="0013002C" w:rsidRPr="00CF3939" w:rsidRDefault="0013002C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13002C" w:rsidRPr="00CF3939" w14:paraId="5F3620B2" w14:textId="77777777" w:rsidTr="00D34899">
        <w:trPr>
          <w:trHeight w:val="576"/>
        </w:trPr>
        <w:tc>
          <w:tcPr>
            <w:tcW w:w="10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5A5FA" w14:textId="77777777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Current Medications</w:t>
            </w:r>
          </w:p>
          <w:p w14:paraId="6723B07A" w14:textId="77777777" w:rsidR="001B66D3" w:rsidRPr="00CF3939" w:rsidRDefault="001B66D3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13002C" w:rsidRPr="00CF3939" w14:paraId="540B65BD" w14:textId="77777777" w:rsidTr="00D34899">
        <w:trPr>
          <w:trHeight w:val="576"/>
        </w:trPr>
        <w:tc>
          <w:tcPr>
            <w:tcW w:w="10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1277A" w14:textId="77777777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Allergies/Dietary Needs</w:t>
            </w:r>
          </w:p>
          <w:p w14:paraId="6DA452DA" w14:textId="77777777" w:rsidR="0013002C" w:rsidRPr="00CF3939" w:rsidRDefault="0013002C" w:rsidP="007C36F7">
            <w:pPr>
              <w:rPr>
                <w:rFonts w:ascii="Times New Roman" w:hAnsi="Times New Roman" w:cs="Times New Roman"/>
              </w:rPr>
            </w:pPr>
          </w:p>
        </w:tc>
      </w:tr>
      <w:tr w:rsidR="0013002C" w:rsidRPr="00CF3939" w14:paraId="246F8FFF" w14:textId="77777777" w:rsidTr="00D34899">
        <w:trPr>
          <w:trHeight w:val="576"/>
        </w:trPr>
        <w:tc>
          <w:tcPr>
            <w:tcW w:w="10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6E8" w14:textId="77777777" w:rsidR="0013002C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Other Medical Information</w:t>
            </w:r>
          </w:p>
          <w:p w14:paraId="5623548D" w14:textId="77777777" w:rsidR="0013002C" w:rsidRPr="00CF3939" w:rsidRDefault="0013002C" w:rsidP="007C36F7">
            <w:pPr>
              <w:rPr>
                <w:rFonts w:ascii="Times New Roman" w:hAnsi="Times New Roman" w:cs="Times New Roman"/>
              </w:rPr>
            </w:pPr>
          </w:p>
        </w:tc>
      </w:tr>
    </w:tbl>
    <w:p w14:paraId="25A28276" w14:textId="77777777" w:rsidR="00D34899" w:rsidRPr="00CF3939" w:rsidRDefault="00D34899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13002C" w:rsidRPr="00CF3939" w14:paraId="0B2E04BE" w14:textId="77777777" w:rsidTr="79B7A9E3">
        <w:tc>
          <w:tcPr>
            <w:tcW w:w="10795" w:type="dxa"/>
            <w:gridSpan w:val="2"/>
            <w:shd w:val="clear" w:color="auto" w:fill="D0CECE" w:themeFill="background2" w:themeFillShade="E6"/>
          </w:tcPr>
          <w:p w14:paraId="42993D3B" w14:textId="77777777" w:rsidR="005E2572" w:rsidRDefault="005E2572" w:rsidP="0054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CARE</w:t>
            </w:r>
          </w:p>
          <w:p w14:paraId="39479BBA" w14:textId="723A5344" w:rsidR="0013002C" w:rsidRPr="005E2572" w:rsidRDefault="0013002C" w:rsidP="0054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(How much help do you need in these areas?)</w:t>
            </w:r>
          </w:p>
        </w:tc>
      </w:tr>
      <w:tr w:rsidR="0013002C" w:rsidRPr="00CF3939" w14:paraId="3D9513B7" w14:textId="77777777" w:rsidTr="79B7A9E3">
        <w:trPr>
          <w:trHeight w:val="576"/>
        </w:trPr>
        <w:tc>
          <w:tcPr>
            <w:tcW w:w="5305" w:type="dxa"/>
          </w:tcPr>
          <w:p w14:paraId="69BBFA21" w14:textId="409DEA53" w:rsidR="00D75A34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Dressing:</w:t>
            </w:r>
            <w:r w:rsidR="00DC7EC6">
              <w:rPr>
                <w:rFonts w:ascii="Times New Roman" w:hAnsi="Times New Roman" w:cs="Times New Roman"/>
              </w:rPr>
              <w:t xml:space="preserve"> </w:t>
            </w:r>
          </w:p>
          <w:p w14:paraId="7F652873" w14:textId="4238413D" w:rsidR="00D75A34" w:rsidRPr="00CF3939" w:rsidRDefault="00D75A34" w:rsidP="79B7A9E3">
            <w:pPr>
              <w:rPr>
                <w:rFonts w:ascii="Times New Roman" w:hAnsi="Times New Roman" w:cs="Times New Roman"/>
              </w:rPr>
            </w:pPr>
          </w:p>
          <w:p w14:paraId="7F789C26" w14:textId="23C50840" w:rsidR="00D75A34" w:rsidRPr="00CF3939" w:rsidRDefault="00D75A34" w:rsidP="79B7A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14:paraId="510B67AC" w14:textId="47A4B635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Using the bathroom</w:t>
            </w:r>
            <w:r w:rsidR="002733B6" w:rsidRPr="00CF3939">
              <w:rPr>
                <w:rFonts w:ascii="Times New Roman" w:hAnsi="Times New Roman" w:cs="Times New Roman"/>
              </w:rPr>
              <w:t>:</w:t>
            </w:r>
            <w:r w:rsidR="00DC7E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02C" w:rsidRPr="00CF3939" w14:paraId="25BB62EF" w14:textId="77777777" w:rsidTr="79B7A9E3">
        <w:trPr>
          <w:trHeight w:val="576"/>
        </w:trPr>
        <w:tc>
          <w:tcPr>
            <w:tcW w:w="5305" w:type="dxa"/>
            <w:tcBorders>
              <w:bottom w:val="single" w:sz="4" w:space="0" w:color="auto"/>
            </w:tcBorders>
          </w:tcPr>
          <w:p w14:paraId="6CD97B88" w14:textId="2E487A2F" w:rsidR="0013002C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Personal Hygiene:</w:t>
            </w:r>
            <w:r w:rsidR="00DC7EC6">
              <w:rPr>
                <w:rFonts w:ascii="Times New Roman" w:hAnsi="Times New Roman" w:cs="Times New Roman"/>
              </w:rPr>
              <w:t xml:space="preserve"> </w:t>
            </w:r>
          </w:p>
          <w:p w14:paraId="3923AF17" w14:textId="77777777" w:rsidR="00D34899" w:rsidRPr="00CF3939" w:rsidRDefault="00D34899" w:rsidP="79B7A9E3">
            <w:pPr>
              <w:rPr>
                <w:rFonts w:ascii="Times New Roman" w:hAnsi="Times New Roman" w:cs="Times New Roman"/>
              </w:rPr>
            </w:pPr>
          </w:p>
          <w:p w14:paraId="1B223258" w14:textId="1C1B999D" w:rsidR="00D75A34" w:rsidRPr="00CF3939" w:rsidRDefault="00D75A34" w:rsidP="79B7A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9F20BCD" w14:textId="14EEF562" w:rsidR="001340E9" w:rsidRPr="00CF3939" w:rsidRDefault="0013002C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Other</w:t>
            </w:r>
            <w:r w:rsidR="002733B6" w:rsidRPr="00CF3939">
              <w:rPr>
                <w:rFonts w:ascii="Times New Roman" w:hAnsi="Times New Roman" w:cs="Times New Roman"/>
              </w:rPr>
              <w:t>:</w:t>
            </w:r>
            <w:r w:rsidR="00DC7E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F31" w:rsidRPr="00CF3939" w14:paraId="46CFAA5E" w14:textId="77777777" w:rsidTr="79B7A9E3"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2BCA" w14:textId="77777777" w:rsidR="00DB2F31" w:rsidRPr="00CF3939" w:rsidRDefault="00DB2F31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Check all that Apply:</w:t>
            </w:r>
          </w:p>
        </w:tc>
      </w:tr>
      <w:tr w:rsidR="00DB2F31" w:rsidRPr="00CF3939" w14:paraId="0FD474FC" w14:textId="77777777" w:rsidTr="79B7A9E3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A4A7" w14:textId="61F89EFC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EBED59E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>Needs assistance ambulating</w:t>
            </w:r>
            <w:r w:rsidR="1A89604B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45F9A" w14:textId="1A56F969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93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F5570DC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 xml:space="preserve">Uses a wheelchair                                     </w:t>
            </w:r>
          </w:p>
        </w:tc>
      </w:tr>
      <w:tr w:rsidR="00DB2F31" w:rsidRPr="00CF3939" w14:paraId="37CD02E2" w14:textId="77777777" w:rsidTr="79B7A9E3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89972" w14:textId="34ADB64C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40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36F7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7C36F7" w:rsidRPr="00CF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54489" w:rsidRPr="00CF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B2F31" w:rsidRPr="00CF3939">
              <w:rPr>
                <w:rFonts w:ascii="Times New Roman" w:hAnsi="Times New Roman" w:cs="Times New Roman"/>
              </w:rPr>
              <w:t xml:space="preserve">Uses a walker                                        </w:t>
            </w:r>
            <w:r w:rsidR="00DB2F31" w:rsidRPr="00CF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A991" w14:textId="65819948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383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C36F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r w:rsidR="5ADFAF09" w:rsidRPr="79B7A9E3">
              <w:rPr>
                <w:rFonts w:ascii="Times New Roman" w:hAnsi="Times New Roman" w:cs="Times New Roman"/>
              </w:rPr>
              <w:t xml:space="preserve"> </w:t>
            </w:r>
            <w:r w:rsidR="1A89604B" w:rsidRPr="79B7A9E3">
              <w:rPr>
                <w:rFonts w:ascii="Times New Roman" w:hAnsi="Times New Roman" w:cs="Times New Roman"/>
              </w:rPr>
              <w:t xml:space="preserve">Uses a transfer belt                                  </w:t>
            </w:r>
          </w:p>
        </w:tc>
      </w:tr>
      <w:tr w:rsidR="00DB2F31" w:rsidRPr="00CF3939" w14:paraId="042C6487" w14:textId="77777777" w:rsidTr="79B7A9E3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5E75" w14:textId="24529C49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99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57F6735C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 xml:space="preserve">Wears glasses                 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9DDA" w14:textId="31A95CC6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55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C36F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r w:rsidR="5ADFAF09" w:rsidRPr="79B7A9E3">
              <w:rPr>
                <w:rFonts w:ascii="Times New Roman" w:hAnsi="Times New Roman" w:cs="Times New Roman"/>
              </w:rPr>
              <w:t xml:space="preserve"> </w:t>
            </w:r>
            <w:r w:rsidR="1A89604B" w:rsidRPr="79B7A9E3">
              <w:rPr>
                <w:rFonts w:ascii="Times New Roman" w:hAnsi="Times New Roman" w:cs="Times New Roman"/>
              </w:rPr>
              <w:t xml:space="preserve">Wears hearing aids                                   </w:t>
            </w:r>
          </w:p>
        </w:tc>
      </w:tr>
      <w:tr w:rsidR="00DB2F31" w:rsidRPr="00CF3939" w14:paraId="14487972" w14:textId="77777777" w:rsidTr="79B7A9E3">
        <w:trPr>
          <w:trHeight w:val="225"/>
        </w:trPr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94897" w14:textId="75B5DC6E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75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906125D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 xml:space="preserve">Wears AFO’s                   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28F84" w14:textId="6DDC9166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6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C36F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r w:rsidR="66FD246B" w:rsidRPr="79B7A9E3">
              <w:rPr>
                <w:rFonts w:ascii="Times New Roman" w:hAnsi="Times New Roman" w:cs="Times New Roman"/>
              </w:rPr>
              <w:t xml:space="preserve"> </w:t>
            </w:r>
            <w:r w:rsidR="1A89604B" w:rsidRPr="79B7A9E3">
              <w:rPr>
                <w:rFonts w:ascii="Times New Roman" w:hAnsi="Times New Roman" w:cs="Times New Roman"/>
              </w:rPr>
              <w:t xml:space="preserve">Wears shoe inserts                                   </w:t>
            </w:r>
          </w:p>
        </w:tc>
      </w:tr>
      <w:tr w:rsidR="00DB2F31" w:rsidRPr="00CF3939" w14:paraId="66CBD9DA" w14:textId="77777777" w:rsidTr="79B7A9E3"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67D0A0" w14:textId="1A175A8E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6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B767A28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 xml:space="preserve">Wears dentures             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5C2D" w14:textId="742F3438" w:rsidR="00DB2F31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7C36F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  <w:r w:rsidR="66FD246B" w:rsidRPr="79B7A9E3">
              <w:rPr>
                <w:rFonts w:ascii="Times New Roman" w:hAnsi="Times New Roman" w:cs="Times New Roman"/>
              </w:rPr>
              <w:t xml:space="preserve"> </w:t>
            </w:r>
            <w:r w:rsidR="1A89604B" w:rsidRPr="79B7A9E3">
              <w:rPr>
                <w:rFonts w:ascii="Times New Roman" w:hAnsi="Times New Roman" w:cs="Times New Roman"/>
              </w:rPr>
              <w:t>Other (specify)</w:t>
            </w:r>
            <w:r w:rsidR="7493453D" w:rsidRPr="79B7A9E3">
              <w:rPr>
                <w:rFonts w:ascii="Times New Roman" w:hAnsi="Times New Roman" w:cs="Times New Roman"/>
              </w:rPr>
              <w:t>:</w:t>
            </w:r>
            <w:r w:rsidR="1A89604B" w:rsidRPr="79B7A9E3">
              <w:rPr>
                <w:rFonts w:ascii="Times New Roman" w:hAnsi="Times New Roman" w:cs="Times New Roman"/>
              </w:rPr>
              <w:t xml:space="preserve">                                  </w:t>
            </w:r>
            <w:r w:rsidR="0044FC2A" w:rsidRPr="79B7A9E3">
              <w:rPr>
                <w:rFonts w:ascii="Times New Roman" w:hAnsi="Times New Roman" w:cs="Times New Roman"/>
              </w:rPr>
              <w:t xml:space="preserve"> </w:t>
            </w:r>
            <w:r w:rsidR="1A89604B" w:rsidRPr="79B7A9E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FC2854A" w14:textId="77777777" w:rsidR="00D34899" w:rsidRDefault="00D34899" w:rsidP="79B7A9E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1B66D3" w:rsidRPr="00CF3939" w14:paraId="2791CDFA" w14:textId="77777777" w:rsidTr="79B7A9E3">
        <w:trPr>
          <w:trHeight w:val="341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59839256" w14:textId="20781161" w:rsidR="001B66D3" w:rsidRPr="005E2572" w:rsidRDefault="005E2572" w:rsidP="0054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SKILLS</w:t>
            </w:r>
            <w:r w:rsidR="001B66D3" w:rsidRPr="005E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2F31" w:rsidRPr="00CF3939" w14:paraId="5C5EAFCA" w14:textId="77777777" w:rsidTr="79B7A9E3">
        <w:trPr>
          <w:trHeight w:val="1403"/>
        </w:trPr>
        <w:tc>
          <w:tcPr>
            <w:tcW w:w="5305" w:type="dxa"/>
          </w:tcPr>
          <w:p w14:paraId="09CE9104" w14:textId="235D7769" w:rsidR="00652A45" w:rsidRPr="00CF3939" w:rsidRDefault="00000000" w:rsidP="00430ABD">
            <w:pPr>
              <w:ind w:right="11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36F7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r w:rsidR="00154489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54489" w:rsidRPr="00CF3939">
              <w:rPr>
                <w:rFonts w:ascii="Times New Roman" w:hAnsi="Times New Roman" w:cs="Times New Roman"/>
              </w:rPr>
              <w:t>Speaks Clearly</w:t>
            </w:r>
          </w:p>
          <w:p w14:paraId="0914C480" w14:textId="06DAEE7A" w:rsidR="00652A45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94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5A2099D" w:rsidRPr="79B7A9E3">
              <w:rPr>
                <w:rFonts w:ascii="Times New Roman" w:hAnsi="Times New Roman" w:cs="Times New Roman"/>
              </w:rPr>
              <w:t xml:space="preserve">   </w:t>
            </w:r>
            <w:r w:rsidR="7999072C" w:rsidRPr="79B7A9E3">
              <w:rPr>
                <w:rFonts w:ascii="Times New Roman" w:hAnsi="Times New Roman" w:cs="Times New Roman"/>
              </w:rPr>
              <w:t>May be difficult to understand to unfamiliar listeners.</w:t>
            </w:r>
            <w:r w:rsidR="5F0E0C03" w:rsidRPr="79B7A9E3">
              <w:rPr>
                <w:rFonts w:ascii="Times New Roman" w:hAnsi="Times New Roman" w:cs="Times New Roman"/>
              </w:rPr>
              <w:t xml:space="preserve">              </w:t>
            </w:r>
          </w:p>
          <w:p w14:paraId="09091BBC" w14:textId="34B713D6" w:rsidR="00154489" w:rsidRPr="00CF3939" w:rsidRDefault="00000000" w:rsidP="79B7A9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6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37E0F05D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>Uses an augmentative device for communication</w:t>
            </w:r>
          </w:p>
          <w:p w14:paraId="42D9A4A1" w14:textId="33BAE76F" w:rsidR="00154489" w:rsidRPr="00CF3939" w:rsidRDefault="00000000" w:rsidP="79B7A9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47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C7AB723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1C7AB723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>Electronic Device</w:t>
            </w:r>
          </w:p>
          <w:p w14:paraId="685C6548" w14:textId="3CEF9E85" w:rsidR="00154489" w:rsidRPr="00CF3939" w:rsidRDefault="00000000" w:rsidP="79B7A9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DE0586A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3A2EC1F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 xml:space="preserve">Sign Language                       </w:t>
            </w:r>
          </w:p>
          <w:p w14:paraId="3072DFA4" w14:textId="384A44AB" w:rsidR="00154489" w:rsidRPr="00CF3939" w:rsidRDefault="00000000" w:rsidP="79B7A9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3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8D07BAA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 xml:space="preserve">Picture Symbol        </w:t>
            </w:r>
          </w:p>
          <w:p w14:paraId="1A3D6B4E" w14:textId="5D5D244D" w:rsidR="00154489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48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01C18A5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>Other:</w:t>
            </w:r>
            <w:r w:rsidR="007C36F7" w:rsidRPr="79B7A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5" w:type="dxa"/>
          </w:tcPr>
          <w:p w14:paraId="38F80712" w14:textId="2822EA25" w:rsidR="00652A45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9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E81108C" w:rsidRPr="79B7A9E3">
              <w:rPr>
                <w:rFonts w:ascii="Times New Roman" w:hAnsi="Times New Roman" w:cs="Times New Roman"/>
              </w:rPr>
              <w:t xml:space="preserve">   </w:t>
            </w:r>
            <w:r w:rsidR="1A89604B" w:rsidRPr="79B7A9E3">
              <w:rPr>
                <w:rFonts w:ascii="Times New Roman" w:hAnsi="Times New Roman" w:cs="Times New Roman"/>
              </w:rPr>
              <w:t>Does not communicate verbally</w:t>
            </w:r>
            <w:r w:rsidR="4A79C246"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7B94473E" w14:textId="238A8E57" w:rsidR="00652A45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EF7C17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 xml:space="preserve">Understands most things communicated to you     </w:t>
            </w:r>
          </w:p>
          <w:p w14:paraId="4DF63EB9" w14:textId="38C156F9" w:rsidR="00652A45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03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6F7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D0D21A1" w:rsidRPr="79B7A9E3">
              <w:rPr>
                <w:rFonts w:ascii="Times New Roman" w:hAnsi="Times New Roman" w:cs="Times New Roman"/>
              </w:rPr>
              <w:t xml:space="preserve">   </w:t>
            </w:r>
            <w:r w:rsidR="5F0E0C03" w:rsidRPr="79B7A9E3">
              <w:rPr>
                <w:rFonts w:ascii="Times New Roman" w:hAnsi="Times New Roman" w:cs="Times New Roman"/>
              </w:rPr>
              <w:t xml:space="preserve">Special techniques are needed </w:t>
            </w:r>
            <w:r w:rsidR="6FB2B1E6" w:rsidRPr="79B7A9E3">
              <w:rPr>
                <w:rFonts w:ascii="Times New Roman" w:hAnsi="Times New Roman" w:cs="Times New Roman"/>
              </w:rPr>
              <w:t>to</w:t>
            </w:r>
            <w:r w:rsidR="5F0E0C03" w:rsidRPr="79B7A9E3">
              <w:rPr>
                <w:rFonts w:ascii="Times New Roman" w:hAnsi="Times New Roman" w:cs="Times New Roman"/>
              </w:rPr>
              <w:t xml:space="preserve"> </w:t>
            </w:r>
            <w:r w:rsidR="2B846DDF" w:rsidRPr="79B7A9E3">
              <w:rPr>
                <w:rFonts w:ascii="Times New Roman" w:hAnsi="Times New Roman" w:cs="Times New Roman"/>
              </w:rPr>
              <w:t>understand directions</w:t>
            </w:r>
            <w:r w:rsidR="5F0E0C03" w:rsidRPr="79B7A9E3">
              <w:rPr>
                <w:rFonts w:ascii="Times New Roman" w:hAnsi="Times New Roman" w:cs="Times New Roman"/>
              </w:rPr>
              <w:t xml:space="preserve">    </w:t>
            </w:r>
          </w:p>
          <w:p w14:paraId="414A59AA" w14:textId="7A6D4B7F" w:rsidR="00DB2F31" w:rsidRPr="00CF3939" w:rsidRDefault="00652A45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CF3939">
              <w:rPr>
                <w:rFonts w:ascii="Times New Roman" w:hAnsi="Times New Roman" w:cs="Times New Roman"/>
              </w:rPr>
              <w:t xml:space="preserve">     </w:t>
            </w:r>
            <w:r w:rsidR="00546FF5" w:rsidRPr="00CF393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652A45" w:rsidRPr="00CF3939" w14:paraId="53624608" w14:textId="77777777" w:rsidTr="79B7A9E3">
        <w:tc>
          <w:tcPr>
            <w:tcW w:w="10790" w:type="dxa"/>
            <w:gridSpan w:val="2"/>
          </w:tcPr>
          <w:p w14:paraId="22456ACB" w14:textId="77777777" w:rsidR="00652A45" w:rsidRPr="00CF3939" w:rsidRDefault="00652A45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How do you make your needs known? (i.e. when hungry, tired, upset, sick, etc.)</w:t>
            </w:r>
          </w:p>
          <w:p w14:paraId="3D28CFE8" w14:textId="77777777" w:rsidR="00724EF0" w:rsidRPr="00CF3939" w:rsidRDefault="00724EF0" w:rsidP="005435F6">
            <w:pPr>
              <w:rPr>
                <w:rFonts w:ascii="Times New Roman" w:hAnsi="Times New Roman" w:cs="Times New Roman"/>
              </w:rPr>
            </w:pPr>
          </w:p>
          <w:p w14:paraId="222595A7" w14:textId="77777777" w:rsidR="00724EF0" w:rsidRPr="00CF3939" w:rsidRDefault="00724EF0" w:rsidP="005435F6">
            <w:pPr>
              <w:rPr>
                <w:rFonts w:ascii="Times New Roman" w:hAnsi="Times New Roman" w:cs="Times New Roman"/>
              </w:rPr>
            </w:pPr>
          </w:p>
          <w:p w14:paraId="4EF39D6D" w14:textId="77777777" w:rsidR="00724EF0" w:rsidRPr="00CF3939" w:rsidRDefault="00724EF0" w:rsidP="005435F6">
            <w:pPr>
              <w:rPr>
                <w:rFonts w:ascii="Times New Roman" w:hAnsi="Times New Roman" w:cs="Times New Roman"/>
              </w:rPr>
            </w:pPr>
          </w:p>
          <w:p w14:paraId="7677220D" w14:textId="517EAA16" w:rsidR="00652A45" w:rsidRPr="00CF3939" w:rsidRDefault="00652A45" w:rsidP="005435F6">
            <w:pPr>
              <w:rPr>
                <w:rFonts w:ascii="Times New Roman" w:hAnsi="Times New Roman" w:cs="Times New Roman"/>
              </w:rPr>
            </w:pPr>
          </w:p>
        </w:tc>
      </w:tr>
    </w:tbl>
    <w:p w14:paraId="38239DEB" w14:textId="794DEE1C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2B976D7E" w14:textId="6B1B904C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6E4360F9" w14:textId="72AC9066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4DA1D630" w14:textId="6BF1B249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1E93EB56" w14:textId="7602836A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4A07E19B" w14:textId="77777777" w:rsidR="00D34899" w:rsidRDefault="00D34899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23C5A138" w14:textId="77777777" w:rsidR="00D34899" w:rsidRDefault="00D34899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p w14:paraId="1333F353" w14:textId="4FB3BEFA" w:rsidR="79B7A9E3" w:rsidRDefault="79B7A9E3" w:rsidP="79B7A9E3">
      <w:pPr>
        <w:tabs>
          <w:tab w:val="left" w:pos="6876"/>
        </w:tabs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631D" w:rsidRPr="00CF3939" w14:paraId="0EA82E76" w14:textId="77777777" w:rsidTr="79B7A9E3">
        <w:trPr>
          <w:trHeight w:val="30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1E6F7F" w14:textId="3F8B4C95" w:rsidR="0073631D" w:rsidRPr="00765DD0" w:rsidRDefault="005E2572" w:rsidP="0054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VOCATIONAL SKILLS</w:t>
            </w:r>
          </w:p>
        </w:tc>
      </w:tr>
      <w:tr w:rsidR="0073631D" w:rsidRPr="00CF3939" w14:paraId="4BF852D8" w14:textId="77777777" w:rsidTr="79B7A9E3">
        <w:trPr>
          <w:trHeight w:val="300"/>
        </w:trPr>
        <w:tc>
          <w:tcPr>
            <w:tcW w:w="10790" w:type="dxa"/>
            <w:gridSpan w:val="2"/>
            <w:tcBorders>
              <w:bottom w:val="nil"/>
            </w:tcBorders>
          </w:tcPr>
          <w:p w14:paraId="650B17BE" w14:textId="75AB15F3" w:rsidR="0073631D" w:rsidRPr="00CF3939" w:rsidRDefault="0073631D" w:rsidP="005435F6">
            <w:pPr>
              <w:rPr>
                <w:rFonts w:ascii="Times New Roman" w:hAnsi="Times New Roman" w:cs="Times New Roman"/>
                <w:b/>
              </w:rPr>
            </w:pPr>
            <w:r w:rsidRPr="00CF3939">
              <w:rPr>
                <w:rFonts w:ascii="Times New Roman" w:hAnsi="Times New Roman" w:cs="Times New Roman"/>
                <w:b/>
              </w:rPr>
              <w:t>What type of placement would you feel is the most appropriate for your needs and abilities?</w:t>
            </w:r>
          </w:p>
          <w:p w14:paraId="759ABAAC" w14:textId="77777777" w:rsidR="0073631D" w:rsidRPr="00CF3939" w:rsidRDefault="0073631D" w:rsidP="005435F6">
            <w:pPr>
              <w:rPr>
                <w:rFonts w:ascii="Times New Roman" w:hAnsi="Times New Roman" w:cs="Times New Roman"/>
                <w:b/>
              </w:rPr>
            </w:pPr>
            <w:r w:rsidRPr="00CF3939">
              <w:rPr>
                <w:rFonts w:ascii="Times New Roman" w:hAnsi="Times New Roman" w:cs="Times New Roman"/>
                <w:b/>
              </w:rPr>
              <w:t>Please check the appropriate box(es):</w:t>
            </w:r>
          </w:p>
        </w:tc>
      </w:tr>
      <w:tr w:rsidR="0073631D" w:rsidRPr="00CF3939" w14:paraId="324734C6" w14:textId="77777777" w:rsidTr="79B7A9E3">
        <w:trPr>
          <w:trHeight w:val="300"/>
        </w:trPr>
        <w:tc>
          <w:tcPr>
            <w:tcW w:w="10790" w:type="dxa"/>
            <w:gridSpan w:val="2"/>
            <w:tcBorders>
              <w:top w:val="nil"/>
            </w:tcBorders>
          </w:tcPr>
          <w:p w14:paraId="108EF3C6" w14:textId="2B64ED95" w:rsidR="0073631D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5547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88AE3CE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14039A5B" w:rsidRPr="79B7A9E3">
              <w:rPr>
                <w:rFonts w:ascii="Times New Roman" w:hAnsi="Times New Roman" w:cs="Times New Roman"/>
              </w:rPr>
              <w:t xml:space="preserve">   </w:t>
            </w:r>
            <w:r w:rsidR="4D20207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I would like help finding a community job that I will be able to be successful in with minimal support</w:t>
            </w:r>
          </w:p>
          <w:p w14:paraId="5CA5F474" w14:textId="5C27D59F" w:rsidR="0073631D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15957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7B12B07" w:rsidRPr="79B7A9E3">
              <w:rPr>
                <w:rFonts w:ascii="Times New Roman" w:hAnsi="Times New Roman" w:cs="Times New Roman"/>
              </w:rPr>
              <w:t xml:space="preserve">   </w:t>
            </w:r>
            <w:r w:rsidR="4D20207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I want to work in the community, but need help finding a job and will need a job coach with me</w:t>
            </w:r>
          </w:p>
          <w:p w14:paraId="027FC49D" w14:textId="4F0FEE53" w:rsidR="0073631D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875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2133CE9" w:rsidRPr="79B7A9E3">
              <w:rPr>
                <w:rFonts w:ascii="Times New Roman" w:hAnsi="Times New Roman" w:cs="Times New Roman"/>
              </w:rPr>
              <w:t xml:space="preserve">   </w:t>
            </w:r>
            <w:r w:rsidR="4D20207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want to work </w:t>
            </w:r>
            <w:r w:rsidR="34E5B038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on-site in Merricks production area</w:t>
            </w:r>
          </w:p>
          <w:p w14:paraId="064D7F91" w14:textId="22E54B1A" w:rsidR="0073631D" w:rsidRPr="00CF3939" w:rsidRDefault="00000000" w:rsidP="79B7A9E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707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1EB1F6F" w:rsidRPr="79B7A9E3">
              <w:rPr>
                <w:rFonts w:ascii="Times New Roman" w:hAnsi="Times New Roman" w:cs="Times New Roman"/>
              </w:rPr>
              <w:t xml:space="preserve">   </w:t>
            </w:r>
            <w:r w:rsidR="58A8AE0E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I’m not sure if I want to work in the community but I’m willing to </w:t>
            </w:r>
            <w:proofErr w:type="gramStart"/>
            <w:r w:rsidR="58A8AE0E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look into</w:t>
            </w:r>
            <w:proofErr w:type="gramEnd"/>
            <w:r w:rsidR="58A8AE0E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it</w:t>
            </w:r>
          </w:p>
          <w:p w14:paraId="5CFEB3DE" w14:textId="2868AF68" w:rsidR="0073631D" w:rsidRPr="00CF3939" w:rsidRDefault="00000000" w:rsidP="79B7A9E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526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750A7B1" w:rsidRPr="79B7A9E3">
              <w:rPr>
                <w:rFonts w:ascii="Times New Roman" w:hAnsi="Times New Roman" w:cs="Times New Roman"/>
              </w:rPr>
              <w:t xml:space="preserve">   </w:t>
            </w:r>
            <w:r w:rsidR="2FA13BA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I prefer not to work</w:t>
            </w:r>
          </w:p>
        </w:tc>
      </w:tr>
      <w:tr w:rsidR="00D75A34" w:rsidRPr="00CF3939" w14:paraId="76FC4C28" w14:textId="77777777" w:rsidTr="79B7A9E3">
        <w:trPr>
          <w:trHeight w:val="300"/>
        </w:trPr>
        <w:tc>
          <w:tcPr>
            <w:tcW w:w="10790" w:type="dxa"/>
            <w:gridSpan w:val="2"/>
          </w:tcPr>
          <w:p w14:paraId="7D5D23D1" w14:textId="5CF1C5B7" w:rsidR="79B7A9E3" w:rsidRDefault="79B7A9E3" w:rsidP="79B7A9E3">
            <w:pPr>
              <w:rPr>
                <w:rFonts w:ascii="Times New Roman" w:hAnsi="Times New Roman" w:cs="Times New Roman"/>
              </w:rPr>
            </w:pPr>
          </w:p>
          <w:p w14:paraId="70DFE5D5" w14:textId="25103CE3" w:rsidR="00F70D22" w:rsidRDefault="29526A64" w:rsidP="005435F6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 xml:space="preserve">Is the applicant </w:t>
            </w:r>
            <w:r w:rsidR="1C853D9C" w:rsidRPr="79B7A9E3">
              <w:rPr>
                <w:rFonts w:ascii="Times New Roman" w:hAnsi="Times New Roman" w:cs="Times New Roman"/>
              </w:rPr>
              <w:t>24 years of age or older</w:t>
            </w:r>
            <w:r w:rsidR="08A4DCFD" w:rsidRPr="79B7A9E3">
              <w:rPr>
                <w:rFonts w:ascii="Times New Roman" w:hAnsi="Times New Roman" w:cs="Times New Roman"/>
              </w:rPr>
              <w:t xml:space="preserve">?      </w:t>
            </w:r>
            <w:sdt>
              <w:sdtPr>
                <w:rPr>
                  <w:rFonts w:ascii="Times New Roman" w:hAnsi="Times New Roman" w:cs="Times New Roman"/>
                </w:rPr>
                <w:id w:val="1198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0359E63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2EA06807" w:rsidRPr="79B7A9E3">
              <w:rPr>
                <w:rFonts w:ascii="Times New Roman" w:hAnsi="Times New Roman" w:cs="Times New Roman"/>
              </w:rPr>
              <w:t xml:space="preserve">   </w:t>
            </w:r>
            <w:r w:rsidR="1C853D9C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  <w:r w:rsidR="712348FE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3801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C853D9C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29933BC4" w:rsidRPr="79B7A9E3">
              <w:rPr>
                <w:rFonts w:ascii="Times New Roman" w:hAnsi="Times New Roman" w:cs="Times New Roman"/>
              </w:rPr>
              <w:t xml:space="preserve">   </w:t>
            </w:r>
            <w:r w:rsidR="1C853D9C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   </w:t>
            </w:r>
            <w:r w:rsidR="1C853D9C"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3D86995E" w14:textId="77777777" w:rsidR="00D30125" w:rsidRDefault="00D30125" w:rsidP="005435F6">
            <w:pPr>
              <w:rPr>
                <w:rFonts w:ascii="Times New Roman" w:hAnsi="Times New Roman" w:cs="Times New Roman"/>
              </w:rPr>
            </w:pPr>
          </w:p>
          <w:p w14:paraId="038BC991" w14:textId="0902A671" w:rsidR="008F00E2" w:rsidRDefault="1C853D9C" w:rsidP="79B7A9E3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>If under 24 years of age, h</w:t>
            </w:r>
            <w:r w:rsidR="58A8AE0E" w:rsidRPr="79B7A9E3">
              <w:rPr>
                <w:rFonts w:ascii="Times New Roman" w:hAnsi="Times New Roman" w:cs="Times New Roman"/>
              </w:rPr>
              <w:t xml:space="preserve">as </w:t>
            </w:r>
            <w:r w:rsidR="006C6FDE" w:rsidRPr="79B7A9E3">
              <w:rPr>
                <w:rFonts w:ascii="Times New Roman" w:hAnsi="Times New Roman" w:cs="Times New Roman"/>
              </w:rPr>
              <w:t xml:space="preserve">the applicant’s </w:t>
            </w:r>
            <w:r w:rsidR="58A8AE0E" w:rsidRPr="79B7A9E3">
              <w:rPr>
                <w:rFonts w:ascii="Times New Roman" w:hAnsi="Times New Roman" w:cs="Times New Roman"/>
              </w:rPr>
              <w:t>VRS counselor closed their case</w:t>
            </w:r>
            <w:r w:rsidR="006C6FDE" w:rsidRPr="79B7A9E3">
              <w:rPr>
                <w:rFonts w:ascii="Times New Roman" w:hAnsi="Times New Roman" w:cs="Times New Roman"/>
              </w:rPr>
              <w:t>?</w:t>
            </w:r>
            <w:r w:rsidR="49C31CB0" w:rsidRPr="79B7A9E3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386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D10BA2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49C31CB0" w:rsidRPr="79B7A9E3">
              <w:rPr>
                <w:rFonts w:ascii="Times New Roman" w:hAnsi="Times New Roman" w:cs="Times New Roman"/>
              </w:rPr>
              <w:t xml:space="preserve">   </w:t>
            </w:r>
            <w:r w:rsidR="49C31CB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</w:rPr>
                <w:id w:val="115243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9C31CB0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9C31CB0" w:rsidRPr="79B7A9E3">
              <w:rPr>
                <w:rFonts w:ascii="Times New Roman" w:hAnsi="Times New Roman" w:cs="Times New Roman"/>
              </w:rPr>
              <w:t xml:space="preserve">   </w:t>
            </w:r>
            <w:r w:rsidR="49C31CB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   </w:t>
            </w:r>
            <w:r w:rsidR="49C31CB0"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44747E5C" w14:textId="2D46C957" w:rsidR="008F00E2" w:rsidRDefault="5E15BF3C" w:rsidP="005435F6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6DE29C22" w14:textId="628C9489" w:rsidR="00D75A34" w:rsidRPr="00CF3939" w:rsidRDefault="5E15BF3C" w:rsidP="79B7A9E3">
            <w:pPr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 xml:space="preserve">Does the applicant </w:t>
            </w:r>
            <w:r w:rsidR="05E77702" w:rsidRPr="79B7A9E3">
              <w:rPr>
                <w:rFonts w:ascii="Times New Roman" w:hAnsi="Times New Roman" w:cs="Times New Roman"/>
              </w:rPr>
              <w:t xml:space="preserve">have 511 </w:t>
            </w:r>
            <w:proofErr w:type="gramStart"/>
            <w:r w:rsidR="05E77702" w:rsidRPr="79B7A9E3">
              <w:rPr>
                <w:rFonts w:ascii="Times New Roman" w:hAnsi="Times New Roman" w:cs="Times New Roman"/>
              </w:rPr>
              <w:t>documentation</w:t>
            </w:r>
            <w:proofErr w:type="gramEnd"/>
            <w:r w:rsidR="05E77702" w:rsidRPr="79B7A9E3">
              <w:rPr>
                <w:rFonts w:ascii="Times New Roman" w:hAnsi="Times New Roman" w:cs="Times New Roman"/>
              </w:rPr>
              <w:t xml:space="preserve"> stating</w:t>
            </w:r>
            <w:r w:rsidR="20C2C5A8" w:rsidRPr="79B7A9E3">
              <w:rPr>
                <w:rFonts w:ascii="Times New Roman" w:hAnsi="Times New Roman" w:cs="Times New Roman"/>
              </w:rPr>
              <w:t xml:space="preserve"> </w:t>
            </w:r>
            <w:r w:rsidR="05E77702" w:rsidRPr="79B7A9E3">
              <w:rPr>
                <w:rFonts w:ascii="Times New Roman" w:hAnsi="Times New Roman" w:cs="Times New Roman"/>
              </w:rPr>
              <w:t xml:space="preserve">they are </w:t>
            </w:r>
            <w:r w:rsidR="0908F1DC" w:rsidRPr="79B7A9E3">
              <w:rPr>
                <w:rFonts w:ascii="Times New Roman" w:hAnsi="Times New Roman" w:cs="Times New Roman"/>
              </w:rPr>
              <w:t>e</w:t>
            </w:r>
            <w:r w:rsidR="05E77702" w:rsidRPr="79B7A9E3">
              <w:rPr>
                <w:rFonts w:ascii="Times New Roman" w:hAnsi="Times New Roman" w:cs="Times New Roman"/>
              </w:rPr>
              <w:t>ligible for sub minimum wage</w:t>
            </w:r>
            <w:r w:rsidR="72E50687" w:rsidRPr="79B7A9E3">
              <w:rPr>
                <w:rFonts w:ascii="Times New Roman" w:hAnsi="Times New Roman" w:cs="Times New Roman"/>
              </w:rPr>
              <w:t>?</w:t>
            </w:r>
            <w:r w:rsidR="7DA60A31" w:rsidRPr="79B7A9E3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2315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DA60A31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7DA60A31" w:rsidRPr="79B7A9E3">
              <w:rPr>
                <w:rFonts w:ascii="Times New Roman" w:hAnsi="Times New Roman" w:cs="Times New Roman"/>
              </w:rPr>
              <w:t xml:space="preserve">   </w:t>
            </w:r>
            <w:r w:rsidR="7DA60A31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</w:rPr>
                <w:id w:val="1753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DA60A31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7DA60A31" w:rsidRPr="79B7A9E3">
              <w:rPr>
                <w:rFonts w:ascii="Times New Roman" w:hAnsi="Times New Roman" w:cs="Times New Roman"/>
              </w:rPr>
              <w:t xml:space="preserve">   </w:t>
            </w:r>
            <w:r w:rsidR="7DA60A31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="05E77702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0F7494"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15158E2F" w14:textId="6746DE0A" w:rsidR="00D75A34" w:rsidRPr="00CF3939" w:rsidRDefault="00D75A34" w:rsidP="79B7A9E3">
            <w:pPr>
              <w:rPr>
                <w:rFonts w:ascii="Times New Roman" w:hAnsi="Times New Roman" w:cs="Times New Roman"/>
              </w:rPr>
            </w:pPr>
          </w:p>
        </w:tc>
      </w:tr>
      <w:tr w:rsidR="0073631D" w:rsidRPr="00CF3939" w14:paraId="3ACDB3E5" w14:textId="77777777" w:rsidTr="79B7A9E3">
        <w:trPr>
          <w:trHeight w:val="300"/>
        </w:trPr>
        <w:tc>
          <w:tcPr>
            <w:tcW w:w="10790" w:type="dxa"/>
            <w:gridSpan w:val="2"/>
          </w:tcPr>
          <w:p w14:paraId="70C063B2" w14:textId="77777777" w:rsidR="0073631D" w:rsidRDefault="0073631D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Comments:</w:t>
            </w:r>
          </w:p>
          <w:p w14:paraId="698B7279" w14:textId="77777777" w:rsidR="007C36F7" w:rsidRPr="00CF3939" w:rsidRDefault="007C36F7" w:rsidP="005435F6">
            <w:pPr>
              <w:rPr>
                <w:rFonts w:ascii="Times New Roman" w:hAnsi="Times New Roman" w:cs="Times New Roman"/>
              </w:rPr>
            </w:pPr>
          </w:p>
          <w:p w14:paraId="3FFB6233" w14:textId="1B9F0B39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  <w:p w14:paraId="22EB4631" w14:textId="5B4E215B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  <w:p w14:paraId="49B1887B" w14:textId="5429D230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</w:tc>
      </w:tr>
      <w:tr w:rsidR="0073631D" w:rsidRPr="00CF3939" w14:paraId="51859DF1" w14:textId="77777777" w:rsidTr="79B7A9E3">
        <w:trPr>
          <w:trHeight w:val="737"/>
        </w:trPr>
        <w:tc>
          <w:tcPr>
            <w:tcW w:w="10790" w:type="dxa"/>
            <w:gridSpan w:val="2"/>
          </w:tcPr>
          <w:p w14:paraId="1831C800" w14:textId="22BD8C54" w:rsidR="0073631D" w:rsidRDefault="0073631D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 xml:space="preserve">List </w:t>
            </w:r>
            <w:r w:rsidR="00364F37">
              <w:rPr>
                <w:rFonts w:ascii="Times New Roman" w:hAnsi="Times New Roman" w:cs="Times New Roman"/>
              </w:rPr>
              <w:t>school,</w:t>
            </w:r>
            <w:r w:rsidRPr="00CF3939">
              <w:rPr>
                <w:rFonts w:ascii="Times New Roman" w:hAnsi="Times New Roman" w:cs="Times New Roman"/>
              </w:rPr>
              <w:t xml:space="preserve"> </w:t>
            </w:r>
            <w:r w:rsidR="00D34899" w:rsidRPr="00CF3939">
              <w:rPr>
                <w:rFonts w:ascii="Times New Roman" w:hAnsi="Times New Roman" w:cs="Times New Roman"/>
              </w:rPr>
              <w:t>work,</w:t>
            </w:r>
            <w:r w:rsidR="00364F37">
              <w:rPr>
                <w:rFonts w:ascii="Times New Roman" w:hAnsi="Times New Roman" w:cs="Times New Roman"/>
              </w:rPr>
              <w:t xml:space="preserve"> or volunteer</w:t>
            </w:r>
            <w:r w:rsidRPr="00CF3939">
              <w:rPr>
                <w:rFonts w:ascii="Times New Roman" w:hAnsi="Times New Roman" w:cs="Times New Roman"/>
              </w:rPr>
              <w:t xml:space="preserve"> experience:</w:t>
            </w:r>
          </w:p>
          <w:p w14:paraId="7C098164" w14:textId="77777777" w:rsidR="00364F37" w:rsidRPr="00CF3939" w:rsidRDefault="00364F37" w:rsidP="005435F6">
            <w:pPr>
              <w:rPr>
                <w:rFonts w:ascii="Times New Roman" w:hAnsi="Times New Roman" w:cs="Times New Roman"/>
              </w:rPr>
            </w:pPr>
          </w:p>
          <w:p w14:paraId="78A3F9E4" w14:textId="4439DDCE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  <w:p w14:paraId="233CBD7F" w14:textId="47F6BC50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  <w:p w14:paraId="761CFF93" w14:textId="792CDE87" w:rsidR="0073631D" w:rsidRPr="00CF3939" w:rsidRDefault="0073631D" w:rsidP="79B7A9E3">
            <w:pPr>
              <w:rPr>
                <w:rFonts w:ascii="Times New Roman" w:hAnsi="Times New Roman" w:cs="Times New Roman"/>
              </w:rPr>
            </w:pPr>
          </w:p>
        </w:tc>
      </w:tr>
      <w:tr w:rsidR="0073631D" w:rsidRPr="00CF3939" w14:paraId="52DD596D" w14:textId="77777777" w:rsidTr="79B7A9E3">
        <w:trPr>
          <w:trHeight w:val="300"/>
        </w:trPr>
        <w:tc>
          <w:tcPr>
            <w:tcW w:w="10790" w:type="dxa"/>
            <w:gridSpan w:val="2"/>
            <w:shd w:val="clear" w:color="auto" w:fill="E7E6E6" w:themeFill="background2"/>
          </w:tcPr>
          <w:p w14:paraId="331F4D18" w14:textId="51AFEC92" w:rsidR="003624D7" w:rsidRPr="00CF3939" w:rsidRDefault="4D202079" w:rsidP="005435F6">
            <w:pPr>
              <w:tabs>
                <w:tab w:val="center" w:pos="5287"/>
              </w:tabs>
              <w:rPr>
                <w:rFonts w:ascii="Times New Roman" w:hAnsi="Times New Roman" w:cs="Times New Roman"/>
              </w:rPr>
            </w:pPr>
            <w:r w:rsidRPr="79B7A9E3">
              <w:rPr>
                <w:rFonts w:ascii="Times New Roman" w:hAnsi="Times New Roman" w:cs="Times New Roman"/>
              </w:rPr>
              <w:t>Type of preferred wor</w:t>
            </w:r>
            <w:r w:rsidR="2FB26EEB" w:rsidRPr="79B7A9E3">
              <w:rPr>
                <w:rFonts w:ascii="Times New Roman" w:hAnsi="Times New Roman" w:cs="Times New Roman"/>
              </w:rPr>
              <w:t>k tasks (check all that apply</w:t>
            </w:r>
            <w:r w:rsidR="31169BB2" w:rsidRPr="79B7A9E3">
              <w:rPr>
                <w:rFonts w:ascii="Times New Roman" w:hAnsi="Times New Roman" w:cs="Times New Roman"/>
              </w:rPr>
              <w:t>):</w:t>
            </w:r>
          </w:p>
        </w:tc>
      </w:tr>
      <w:tr w:rsidR="003624D7" w:rsidRPr="00CF3939" w14:paraId="568D949E" w14:textId="77777777" w:rsidTr="79B7A9E3">
        <w:trPr>
          <w:trHeight w:val="300"/>
        </w:trPr>
        <w:tc>
          <w:tcPr>
            <w:tcW w:w="5395" w:type="dxa"/>
          </w:tcPr>
          <w:p w14:paraId="10BC7DEC" w14:textId="0A236839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Office work/clerical</w:t>
            </w:r>
          </w:p>
          <w:p w14:paraId="7F46D16C" w14:textId="7EAAF99A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31638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Janitorial</w:t>
            </w:r>
            <w:r w:rsidR="1011C46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/cleaning</w:t>
            </w:r>
          </w:p>
          <w:p w14:paraId="6CBC0A46" w14:textId="4B61EA18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-709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Packaging</w:t>
            </w:r>
          </w:p>
          <w:p w14:paraId="78C71252" w14:textId="661C91DF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1474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1011C46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Material Handling</w:t>
            </w:r>
          </w:p>
          <w:p w14:paraId="28DC4D09" w14:textId="71090AC5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769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Assembly</w:t>
            </w:r>
          </w:p>
          <w:p w14:paraId="268413D5" w14:textId="35A61BAD" w:rsidR="003624D7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0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1011C46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Food Service</w:t>
            </w:r>
          </w:p>
        </w:tc>
        <w:tc>
          <w:tcPr>
            <w:tcW w:w="5395" w:type="dxa"/>
          </w:tcPr>
          <w:p w14:paraId="5BDD54B1" w14:textId="4A802ECE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5848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A8CE771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4A8CE771" w:rsidRPr="79B7A9E3">
              <w:rPr>
                <w:rFonts w:ascii="Times New Roman" w:hAnsi="Times New Roman" w:cs="Times New Roman"/>
              </w:rPr>
              <w:t xml:space="preserve"> 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Work requiring movement</w:t>
            </w:r>
          </w:p>
          <w:p w14:paraId="0BF1D649" w14:textId="77A82011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959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1011C46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Work while sitting</w:t>
            </w:r>
          </w:p>
          <w:p w14:paraId="176C2B6D" w14:textId="411D633A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-1586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1011C46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Working with few distractions</w:t>
            </w:r>
          </w:p>
          <w:p w14:paraId="0DEB0202" w14:textId="4B59224B" w:rsidR="003624D7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8032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A variety of jobs</w:t>
            </w:r>
          </w:p>
          <w:p w14:paraId="359831A6" w14:textId="3E2BB4FB" w:rsidR="003624D7" w:rsidRPr="00CF3939" w:rsidRDefault="00000000" w:rsidP="79B7A9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25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2FB26EEB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Retail</w:t>
            </w:r>
          </w:p>
          <w:p w14:paraId="46DAE4F0" w14:textId="76CA4233" w:rsidR="003624D7" w:rsidRPr="00CF3939" w:rsidRDefault="00000000" w:rsidP="005435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05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0F749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="76823B98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Other</w:t>
            </w:r>
            <w:r w:rsidR="5ED94A9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355DBFD7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710C6" w:rsidRPr="00CF3939" w14:paraId="68259C9A" w14:textId="77777777" w:rsidTr="79B7A9E3">
        <w:trPr>
          <w:trHeight w:val="576"/>
        </w:trPr>
        <w:tc>
          <w:tcPr>
            <w:tcW w:w="10790" w:type="dxa"/>
            <w:gridSpan w:val="2"/>
          </w:tcPr>
          <w:p w14:paraId="7B125D17" w14:textId="5F8A0FA3" w:rsidR="79B7A9E3" w:rsidRDefault="79B7A9E3" w:rsidP="79B7A9E3">
            <w:pPr>
              <w:rPr>
                <w:rFonts w:ascii="Times New Roman" w:hAnsi="Times New Roman" w:cs="Times New Roman"/>
              </w:rPr>
            </w:pPr>
          </w:p>
          <w:p w14:paraId="268FA43A" w14:textId="2A3DDD6A" w:rsidR="00D75A34" w:rsidRDefault="1011C460" w:rsidP="007C36F7">
            <w:pPr>
              <w:rPr>
                <w:rFonts w:ascii="Times New Roman" w:hAnsi="Times New Roman" w:cs="Times New Roman"/>
              </w:rPr>
            </w:pPr>
            <w:bookmarkStart w:id="0" w:name="_Int_HWb96aF6"/>
            <w:r w:rsidRPr="79B7A9E3">
              <w:rPr>
                <w:rFonts w:ascii="Times New Roman" w:hAnsi="Times New Roman" w:cs="Times New Roman"/>
              </w:rPr>
              <w:t xml:space="preserve">Are you able to be unsupervised at home or in the community </w:t>
            </w:r>
            <w:proofErr w:type="gramStart"/>
            <w:r w:rsidRPr="79B7A9E3">
              <w:rPr>
                <w:rFonts w:ascii="Times New Roman" w:hAnsi="Times New Roman" w:cs="Times New Roman"/>
              </w:rPr>
              <w:t>at this time</w:t>
            </w:r>
            <w:proofErr w:type="gramEnd"/>
            <w:r w:rsidRPr="79B7A9E3">
              <w:rPr>
                <w:rFonts w:ascii="Times New Roman" w:hAnsi="Times New Roman" w:cs="Times New Roman"/>
              </w:rPr>
              <w:t>?</w:t>
            </w:r>
            <w:bookmarkEnd w:id="0"/>
            <w:r w:rsidR="2CFC5F28" w:rsidRPr="79B7A9E3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322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E5E56D7" w:rsidRPr="79B7A9E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3E5E56D7" w:rsidRPr="79B7A9E3">
              <w:rPr>
                <w:rFonts w:ascii="Times New Roman" w:hAnsi="Times New Roman" w:cs="Times New Roman"/>
              </w:rPr>
              <w:t xml:space="preserve">   </w:t>
            </w:r>
            <w:r w:rsidR="42038CD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  <w:r w:rsidR="2879BEFE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604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2038CD9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D7389A8" w:rsidRPr="79B7A9E3">
              <w:rPr>
                <w:rFonts w:ascii="Times New Roman" w:hAnsi="Times New Roman" w:cs="Times New Roman"/>
              </w:rPr>
              <w:t xml:space="preserve">   </w:t>
            </w:r>
            <w:r w:rsidR="42038CD9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   </w:t>
            </w:r>
            <w:r w:rsidR="42038CD9" w:rsidRPr="79B7A9E3">
              <w:rPr>
                <w:rFonts w:ascii="Times New Roman" w:hAnsi="Times New Roman" w:cs="Times New Roman"/>
              </w:rPr>
              <w:t xml:space="preserve"> </w:t>
            </w:r>
          </w:p>
          <w:p w14:paraId="365B5055" w14:textId="46E46EFC" w:rsidR="007C36F7" w:rsidRPr="00CF3939" w:rsidRDefault="007C36F7" w:rsidP="79B7A9E3">
            <w:pPr>
              <w:rPr>
                <w:rFonts w:ascii="Times New Roman" w:hAnsi="Times New Roman" w:cs="Times New Roman"/>
              </w:rPr>
            </w:pPr>
          </w:p>
        </w:tc>
      </w:tr>
    </w:tbl>
    <w:p w14:paraId="098BDA88" w14:textId="03FB0E6B" w:rsidR="79B7A9E3" w:rsidRDefault="79B7A9E3" w:rsidP="79B7A9E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321" w:rsidRPr="00CF3939" w14:paraId="4153E01A" w14:textId="77777777" w:rsidTr="79B7A9E3">
        <w:tc>
          <w:tcPr>
            <w:tcW w:w="10790" w:type="dxa"/>
            <w:shd w:val="clear" w:color="auto" w:fill="D0CECE" w:themeFill="background2" w:themeFillShade="E6"/>
          </w:tcPr>
          <w:p w14:paraId="3BA0741B" w14:textId="0D968EC0" w:rsidR="00D37321" w:rsidRPr="00CF3939" w:rsidRDefault="00765DD0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COMMUNITY AND LEISURE SKILLS</w:t>
            </w:r>
          </w:p>
          <w:p w14:paraId="1592F1D3" w14:textId="77777777" w:rsidR="00D37321" w:rsidRPr="00CF3939" w:rsidRDefault="00D37321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939">
              <w:rPr>
                <w:rFonts w:ascii="Times New Roman" w:hAnsi="Times New Roman" w:cs="Times New Roman"/>
                <w:b/>
              </w:rPr>
              <w:t>(please list any social, community and leisure activities you enjoy doing)</w:t>
            </w:r>
          </w:p>
        </w:tc>
      </w:tr>
      <w:tr w:rsidR="00D37321" w:rsidRPr="00CF3939" w14:paraId="175EAF70" w14:textId="77777777" w:rsidTr="79B7A9E3">
        <w:tc>
          <w:tcPr>
            <w:tcW w:w="10790" w:type="dxa"/>
            <w:shd w:val="clear" w:color="auto" w:fill="FFFFFF" w:themeFill="background1"/>
          </w:tcPr>
          <w:p w14:paraId="449C7B5D" w14:textId="42DFF800" w:rsidR="00D37321" w:rsidRDefault="00D37321" w:rsidP="005435F6">
            <w:pPr>
              <w:rPr>
                <w:rFonts w:ascii="Times New Roman" w:hAnsi="Times New Roman" w:cs="Times New Roman"/>
                <w:b/>
              </w:rPr>
            </w:pPr>
          </w:p>
          <w:p w14:paraId="516398F3" w14:textId="77777777" w:rsidR="007C36F7" w:rsidRPr="00CF3939" w:rsidRDefault="007C36F7" w:rsidP="005435F6">
            <w:pPr>
              <w:rPr>
                <w:rFonts w:ascii="Times New Roman" w:hAnsi="Times New Roman" w:cs="Times New Roman"/>
                <w:b/>
              </w:rPr>
            </w:pPr>
          </w:p>
          <w:p w14:paraId="5CF7DA47" w14:textId="77777777" w:rsidR="00D75A34" w:rsidRDefault="00D75A34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04B49" w14:textId="77777777" w:rsidR="007C36F7" w:rsidRPr="00CF3939" w:rsidRDefault="007C36F7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85703" w14:textId="3A00CC7A" w:rsidR="00D75A34" w:rsidRDefault="00DB694F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  <w:p w14:paraId="586A7B04" w14:textId="78A837AA" w:rsidR="00D37321" w:rsidRDefault="00D37321" w:rsidP="79B7A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3571E1" w14:textId="7287B54B" w:rsidR="000516FB" w:rsidRPr="00CF3939" w:rsidRDefault="000516FB" w:rsidP="79B7A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B2A8D0" w14:textId="06E2BC1F" w:rsidR="79B7A9E3" w:rsidRDefault="79B7A9E3" w:rsidP="79B7A9E3">
      <w:pPr>
        <w:rPr>
          <w:rFonts w:ascii="Times New Roman" w:hAnsi="Times New Roman" w:cs="Times New Roman"/>
          <w:b/>
          <w:bCs/>
        </w:rPr>
      </w:pPr>
    </w:p>
    <w:p w14:paraId="6F2576B0" w14:textId="492E7027" w:rsidR="79B7A9E3" w:rsidRDefault="79B7A9E3" w:rsidP="79B7A9E3">
      <w:pPr>
        <w:rPr>
          <w:rFonts w:ascii="Times New Roman" w:hAnsi="Times New Roman" w:cs="Times New Roman"/>
          <w:b/>
          <w:bCs/>
        </w:rPr>
      </w:pPr>
    </w:p>
    <w:p w14:paraId="3F8E8065" w14:textId="13420AB5" w:rsidR="79B7A9E3" w:rsidRDefault="79B7A9E3" w:rsidP="79B7A9E3">
      <w:pPr>
        <w:rPr>
          <w:rFonts w:ascii="Times New Roman" w:hAnsi="Times New Roman" w:cs="Times New Roman"/>
          <w:b/>
          <w:bCs/>
        </w:rPr>
      </w:pPr>
    </w:p>
    <w:p w14:paraId="43C8460B" w14:textId="729EDF3F" w:rsidR="79B7A9E3" w:rsidRDefault="79B7A9E3" w:rsidP="79B7A9E3">
      <w:pPr>
        <w:rPr>
          <w:rFonts w:ascii="Times New Roman" w:hAnsi="Times New Roman" w:cs="Times New Roman"/>
          <w:b/>
          <w:bCs/>
        </w:rPr>
      </w:pPr>
    </w:p>
    <w:p w14:paraId="3213F945" w14:textId="77777777" w:rsidR="00D34899" w:rsidRDefault="00D34899" w:rsidP="79B7A9E3">
      <w:pPr>
        <w:rPr>
          <w:rFonts w:ascii="Times New Roman" w:hAnsi="Times New Roman" w:cs="Times New Roman"/>
          <w:b/>
          <w:bCs/>
        </w:rPr>
      </w:pPr>
    </w:p>
    <w:p w14:paraId="3A2013E3" w14:textId="77777777" w:rsidR="00D34899" w:rsidRDefault="00D34899" w:rsidP="79B7A9E3">
      <w:pPr>
        <w:rPr>
          <w:rFonts w:ascii="Times New Roman" w:hAnsi="Times New Roman" w:cs="Times New Roman"/>
          <w:b/>
          <w:bCs/>
        </w:rPr>
      </w:pPr>
    </w:p>
    <w:p w14:paraId="6CBC64DA" w14:textId="77777777" w:rsidR="00D34899" w:rsidRDefault="00D34899" w:rsidP="79B7A9E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321" w:rsidRPr="00CF3939" w14:paraId="7AE241F7" w14:textId="77777777" w:rsidTr="79B7A9E3">
        <w:tc>
          <w:tcPr>
            <w:tcW w:w="10790" w:type="dxa"/>
            <w:shd w:val="clear" w:color="auto" w:fill="D0CECE" w:themeFill="background2" w:themeFillShade="E6"/>
          </w:tcPr>
          <w:p w14:paraId="2A81647A" w14:textId="7F318D9F" w:rsidR="00D37321" w:rsidRPr="00CF3939" w:rsidRDefault="00765DD0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BEHVAIORAL CONSIDERATIONS</w:t>
            </w:r>
          </w:p>
          <w:p w14:paraId="163E9B8E" w14:textId="07840F31" w:rsidR="00D37321" w:rsidRPr="00CF3939" w:rsidRDefault="00D37321" w:rsidP="00543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939">
              <w:rPr>
                <w:rFonts w:ascii="Times New Roman" w:hAnsi="Times New Roman" w:cs="Times New Roman"/>
                <w:b/>
              </w:rPr>
              <w:t>(please list anything that mig</w:t>
            </w:r>
            <w:r w:rsidR="007D7712" w:rsidRPr="00CF3939">
              <w:rPr>
                <w:rFonts w:ascii="Times New Roman" w:hAnsi="Times New Roman" w:cs="Times New Roman"/>
                <w:b/>
              </w:rPr>
              <w:t>ht help us in working with you:</w:t>
            </w:r>
            <w:r w:rsidR="00CB31EC" w:rsidRPr="00CF3939">
              <w:rPr>
                <w:rFonts w:ascii="Times New Roman" w:hAnsi="Times New Roman" w:cs="Times New Roman"/>
                <w:b/>
              </w:rPr>
              <w:t xml:space="preserve"> </w:t>
            </w:r>
            <w:r w:rsidRPr="00CF3939">
              <w:rPr>
                <w:rFonts w:ascii="Times New Roman" w:hAnsi="Times New Roman" w:cs="Times New Roman"/>
                <w:b/>
              </w:rPr>
              <w:t>i.e. sensitivities, temper, activity level, etc</w:t>
            </w:r>
            <w:r w:rsidR="007D7712" w:rsidRPr="00CF3939">
              <w:rPr>
                <w:rFonts w:ascii="Times New Roman" w:hAnsi="Times New Roman" w:cs="Times New Roman"/>
                <w:b/>
              </w:rPr>
              <w:t>.</w:t>
            </w:r>
            <w:r w:rsidRPr="00CF39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37321" w:rsidRPr="00CF3939" w14:paraId="59912DD7" w14:textId="77777777" w:rsidTr="79B7A9E3">
        <w:tc>
          <w:tcPr>
            <w:tcW w:w="10790" w:type="dxa"/>
          </w:tcPr>
          <w:p w14:paraId="5509A773" w14:textId="77777777" w:rsidR="00D37321" w:rsidRPr="00CF3939" w:rsidRDefault="00D37321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How have these behaviors been successfully handled in the past?</w:t>
            </w:r>
          </w:p>
          <w:p w14:paraId="3E450896" w14:textId="77777777" w:rsidR="000516FB" w:rsidRDefault="000516FB" w:rsidP="005435F6">
            <w:pPr>
              <w:rPr>
                <w:rFonts w:ascii="Times New Roman" w:hAnsi="Times New Roman" w:cs="Times New Roman"/>
              </w:rPr>
            </w:pPr>
          </w:p>
          <w:p w14:paraId="08600208" w14:textId="77777777" w:rsidR="007C36F7" w:rsidRPr="00CF3939" w:rsidRDefault="007C36F7" w:rsidP="005435F6">
            <w:pPr>
              <w:rPr>
                <w:rFonts w:ascii="Times New Roman" w:hAnsi="Times New Roman" w:cs="Times New Roman"/>
              </w:rPr>
            </w:pPr>
          </w:p>
          <w:p w14:paraId="119396D6" w14:textId="77777777" w:rsidR="00D37321" w:rsidRPr="00CF3939" w:rsidRDefault="00D37321" w:rsidP="005435F6">
            <w:pPr>
              <w:rPr>
                <w:rFonts w:ascii="Times New Roman" w:hAnsi="Times New Roman" w:cs="Times New Roman"/>
              </w:rPr>
            </w:pPr>
          </w:p>
          <w:p w14:paraId="4B105A35" w14:textId="77777777" w:rsidR="00D75A34" w:rsidRDefault="00D75A34" w:rsidP="005435F6">
            <w:pPr>
              <w:rPr>
                <w:rFonts w:ascii="Times New Roman" w:hAnsi="Times New Roman" w:cs="Times New Roman"/>
              </w:rPr>
            </w:pPr>
          </w:p>
          <w:p w14:paraId="1C123010" w14:textId="77777777" w:rsidR="007C36F7" w:rsidRDefault="007C36F7" w:rsidP="005435F6">
            <w:pPr>
              <w:rPr>
                <w:rFonts w:ascii="Times New Roman" w:hAnsi="Times New Roman" w:cs="Times New Roman"/>
              </w:rPr>
            </w:pPr>
          </w:p>
          <w:p w14:paraId="39B89787" w14:textId="77777777" w:rsidR="00DB694F" w:rsidRDefault="00DB694F" w:rsidP="005435F6">
            <w:pPr>
              <w:rPr>
                <w:rFonts w:ascii="Times New Roman" w:hAnsi="Times New Roman" w:cs="Times New Roman"/>
              </w:rPr>
            </w:pPr>
          </w:p>
          <w:p w14:paraId="09C5A204" w14:textId="77777777" w:rsidR="00765DD0" w:rsidRPr="00CF3939" w:rsidRDefault="00765DD0" w:rsidP="005435F6">
            <w:pPr>
              <w:rPr>
                <w:rFonts w:ascii="Times New Roman" w:hAnsi="Times New Roman" w:cs="Times New Roman"/>
              </w:rPr>
            </w:pPr>
          </w:p>
          <w:p w14:paraId="6D7917C1" w14:textId="74951309" w:rsidR="00D75A34" w:rsidRPr="00CF3939" w:rsidRDefault="00D75A34" w:rsidP="79B7A9E3">
            <w:pPr>
              <w:rPr>
                <w:rFonts w:ascii="Times New Roman" w:hAnsi="Times New Roman" w:cs="Times New Roman"/>
              </w:rPr>
            </w:pPr>
          </w:p>
        </w:tc>
      </w:tr>
    </w:tbl>
    <w:p w14:paraId="07211D94" w14:textId="684BD502" w:rsidR="001F4A0D" w:rsidRPr="00CF3939" w:rsidRDefault="001F4A0D" w:rsidP="79B7A9E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7321" w:rsidRPr="00CF3939" w14:paraId="3669CD22" w14:textId="77777777" w:rsidTr="79B7A9E3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3F799584" w14:textId="11DAE2F4" w:rsidR="00D37321" w:rsidRPr="00CF3939" w:rsidRDefault="00765DD0" w:rsidP="00D37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TRANSPORTATION</w:t>
            </w:r>
          </w:p>
        </w:tc>
      </w:tr>
      <w:tr w:rsidR="00D37321" w:rsidRPr="00CF3939" w14:paraId="52AD0472" w14:textId="77777777" w:rsidTr="79B7A9E3">
        <w:tc>
          <w:tcPr>
            <w:tcW w:w="5395" w:type="dxa"/>
          </w:tcPr>
          <w:p w14:paraId="13EF6593" w14:textId="044AA2BB" w:rsidR="00D37321" w:rsidRPr="00CF393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248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D37321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need a wheelchair lift</w:t>
            </w:r>
          </w:p>
          <w:p w14:paraId="1E892523" w14:textId="2EF722C0" w:rsidR="00D37321" w:rsidRPr="00CF393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3160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785ED2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sometimes have difficulty with other passengers</w:t>
            </w:r>
          </w:p>
          <w:p w14:paraId="0E6274CD" w14:textId="0B38A75C" w:rsidR="001F4A0D" w:rsidRPr="00CF3939" w:rsidRDefault="00000000" w:rsidP="001F4A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3316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1F4A0D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am Metro certified</w:t>
            </w:r>
          </w:p>
          <w:p w14:paraId="5EE0DD8C" w14:textId="29BED4EB" w:rsidR="001F4A0D" w:rsidRPr="00CF393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2226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1F4A0D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am interested in becoming Metro certified</w:t>
            </w:r>
          </w:p>
        </w:tc>
        <w:tc>
          <w:tcPr>
            <w:tcW w:w="5395" w:type="dxa"/>
          </w:tcPr>
          <w:p w14:paraId="606C7007" w14:textId="319118E3" w:rsidR="00D37321" w:rsidRPr="00CF393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942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D37321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need an aid on board</w:t>
            </w:r>
          </w:p>
          <w:p w14:paraId="7E469140" w14:textId="0D37D272" w:rsidR="00D37321" w:rsidRPr="00CF3939" w:rsidRDefault="00000000" w:rsidP="00785E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43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FA6A52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 can </w:t>
            </w:r>
            <w:r w:rsidR="001F4A0D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ambulate up and down bus steps</w:t>
            </w:r>
          </w:p>
          <w:p w14:paraId="743F43DA" w14:textId="75D2A07A" w:rsidR="001F4A0D" w:rsidRPr="00CF3939" w:rsidRDefault="00000000" w:rsidP="001F4A0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133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494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 </w:t>
            </w:r>
            <w:r w:rsidR="001F4A0D"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 can transport myself</w:t>
            </w:r>
          </w:p>
          <w:p w14:paraId="3B129363" w14:textId="3D270277" w:rsidR="001F4A0D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1477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AC202CB" w:rsidRPr="79B7A9E3">
              <w:rPr>
                <w:rFonts w:ascii="Times New Roman" w:hAnsi="Times New Roman" w:cs="Times New Roman"/>
              </w:rPr>
              <w:t xml:space="preserve">   </w:t>
            </w:r>
            <w:r w:rsidR="2FA13BA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will take public transportation or </w:t>
            </w:r>
            <w:proofErr w:type="spellStart"/>
            <w:r w:rsidR="2FA13BA4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MetroMobility</w:t>
            </w:r>
            <w:proofErr w:type="spellEnd"/>
          </w:p>
        </w:tc>
      </w:tr>
    </w:tbl>
    <w:p w14:paraId="52906E31" w14:textId="77777777" w:rsidR="00D37321" w:rsidRDefault="00D373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35F6" w:rsidRPr="00CF3939" w14:paraId="4DA06209" w14:textId="77777777" w:rsidTr="79B7A9E3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3607359C" w14:textId="77777777" w:rsidR="005435F6" w:rsidRPr="00CF3939" w:rsidRDefault="005435F6" w:rsidP="00596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DESIRED SERVICE AREA</w:t>
            </w:r>
          </w:p>
        </w:tc>
      </w:tr>
      <w:tr w:rsidR="005435F6" w:rsidRPr="00CF3939" w14:paraId="645649F4" w14:textId="77777777" w:rsidTr="79B7A9E3">
        <w:tc>
          <w:tcPr>
            <w:tcW w:w="5395" w:type="dxa"/>
          </w:tcPr>
          <w:p w14:paraId="1CDDCE3C" w14:textId="1E57008C" w:rsidR="005435F6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967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9A00D96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Enhanced Services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(work/leisure focus; 1:1, 1:2, 1:4 ratio)</w:t>
            </w:r>
          </w:p>
          <w:p w14:paraId="043D9AE8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A6C7838" w14:textId="3FB3550E" w:rsidR="005435F6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27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B2C3BBE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Employment Services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(Work crew-based </w:t>
            </w:r>
            <w:proofErr w:type="gramStart"/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services;</w:t>
            </w:r>
            <w:proofErr w:type="gramEnd"/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E4CD030" w14:textId="77777777" w:rsidR="005435F6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typically, 1:4 or 1:6; clients work in the community)</w:t>
            </w:r>
          </w:p>
          <w:p w14:paraId="23DBA518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C595386" w14:textId="0000CCD9" w:rsidR="005435F6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721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5630BC98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Independent Employment Services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(clients work </w:t>
            </w:r>
          </w:p>
          <w:p w14:paraId="49E6124C" w14:textId="77777777" w:rsidR="005435F6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3939">
              <w:rPr>
                <w:rFonts w:ascii="Times New Roman" w:eastAsia="Times New Roman" w:hAnsi="Times New Roman" w:cs="Times New Roman"/>
                <w:bCs/>
                <w:color w:val="000000"/>
              </w:rPr>
              <w:t>independently, job coach checks in 1-2 times/week)</w:t>
            </w:r>
          </w:p>
          <w:p w14:paraId="1A58C68D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AC5DA00" w14:textId="41A18D95" w:rsidR="005435F6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476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1FDDEC86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Utility Services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9B8701A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work focused; 1:8 ratio; clients work onsite at Merrick</w:t>
            </w:r>
            <w:r w:rsidR="3B0B47C5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395" w:type="dxa"/>
          </w:tcPr>
          <w:p w14:paraId="7349167A" w14:textId="2FF25484" w:rsidR="005435F6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675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584D7EDB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Life Enrichment Services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041F80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leisurely/community focused; for clients who have retired/chosen not to work</w:t>
            </w:r>
            <w:r w:rsidR="38D43970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55F03669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B645027" w14:textId="2E9CAB18" w:rsidR="005435F6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7945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467033A8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Positive Support Services/Individualized Home </w:t>
            </w:r>
            <w:r w:rsidR="5D2E3F61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upports</w:t>
            </w:r>
            <w:r w:rsidR="58950253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provided separately or in addition to other </w:t>
            </w:r>
            <w:proofErr w:type="gramStart"/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services;</w:t>
            </w:r>
            <w:proofErr w:type="gramEnd"/>
            <w:r w:rsidR="005435F6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at home or in the community</w:t>
            </w:r>
            <w:r w:rsidR="128B8465" w:rsidRPr="79B7A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5263EB97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E51F0C5" w14:textId="4384BA41" w:rsidR="005435F6" w:rsidRPr="00CF3939" w:rsidRDefault="00000000" w:rsidP="79B7A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948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494" w:rsidRPr="79B7A9E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691663A6" w:rsidRPr="79B7A9E3">
              <w:rPr>
                <w:rFonts w:ascii="Times New Roman" w:hAnsi="Times New Roman" w:cs="Times New Roman"/>
              </w:rPr>
              <w:t xml:space="preserve">   </w:t>
            </w:r>
            <w:r w:rsidR="005435F6" w:rsidRPr="79B7A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Undetermined</w:t>
            </w:r>
          </w:p>
          <w:p w14:paraId="088EAB82" w14:textId="77777777" w:rsidR="005435F6" w:rsidRPr="00CF3939" w:rsidRDefault="005435F6" w:rsidP="005964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70C178E4" w14:textId="77DB0426" w:rsidR="79B7A9E3" w:rsidRDefault="79B7A9E3" w:rsidP="79B7A9E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1D24" w:rsidRPr="00CF3939" w14:paraId="087F51CB" w14:textId="77777777" w:rsidTr="005435F6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7CA2B178" w14:textId="6F30A603" w:rsidR="001F4A0D" w:rsidRPr="005435F6" w:rsidRDefault="005435F6" w:rsidP="00543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35F6">
              <w:rPr>
                <w:rFonts w:ascii="Times New Roman" w:eastAsia="Times New Roman" w:hAnsi="Times New Roman" w:cs="Times New Roman"/>
                <w:b/>
                <w:color w:val="000000"/>
              </w:rPr>
              <w:t>MISCELANEOUS</w:t>
            </w:r>
          </w:p>
        </w:tc>
      </w:tr>
      <w:tr w:rsidR="00E7258D" w:rsidRPr="00CF3939" w14:paraId="71E33DF3" w14:textId="77777777" w:rsidTr="005435F6">
        <w:tc>
          <w:tcPr>
            <w:tcW w:w="5395" w:type="dxa"/>
          </w:tcPr>
          <w:p w14:paraId="17717C57" w14:textId="00CA914F" w:rsidR="00DC1D24" w:rsidRPr="00CF3939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If you are currently in a school program, what program do you attend?</w:t>
            </w:r>
            <w:r w:rsidR="00DC7EC6">
              <w:rPr>
                <w:rFonts w:ascii="Times New Roman" w:hAnsi="Times New Roman" w:cs="Times New Roman"/>
              </w:rPr>
              <w:t xml:space="preserve"> </w:t>
            </w:r>
          </w:p>
          <w:p w14:paraId="77BBD3CB" w14:textId="77777777" w:rsidR="007D7712" w:rsidRPr="00CF3939" w:rsidRDefault="007D7712" w:rsidP="005435F6">
            <w:pPr>
              <w:rPr>
                <w:rFonts w:ascii="Times New Roman" w:hAnsi="Times New Roman" w:cs="Times New Roman"/>
              </w:rPr>
            </w:pPr>
          </w:p>
          <w:p w14:paraId="7BB909CE" w14:textId="77777777" w:rsidR="007D7712" w:rsidRPr="00CF3939" w:rsidRDefault="007D7712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0C7C1F54" w14:textId="77777777" w:rsidR="00DC1D24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When do you anticipate graduating?</w:t>
            </w:r>
          </w:p>
          <w:p w14:paraId="04BA15CE" w14:textId="76353FB7" w:rsidR="00DC7EC6" w:rsidRPr="00CF3939" w:rsidRDefault="00DC7EC6" w:rsidP="00E7258D">
            <w:pPr>
              <w:rPr>
                <w:rFonts w:ascii="Times New Roman" w:hAnsi="Times New Roman" w:cs="Times New Roman"/>
              </w:rPr>
            </w:pPr>
          </w:p>
        </w:tc>
      </w:tr>
      <w:tr w:rsidR="00E7258D" w:rsidRPr="00CF3939" w14:paraId="7F7A69C8" w14:textId="77777777" w:rsidTr="005435F6">
        <w:tc>
          <w:tcPr>
            <w:tcW w:w="5395" w:type="dxa"/>
          </w:tcPr>
          <w:p w14:paraId="35CC835F" w14:textId="77777777" w:rsidR="00DC1D24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 xml:space="preserve">If you are currently in another </w:t>
            </w:r>
            <w:proofErr w:type="gramStart"/>
            <w:r w:rsidRPr="00CF3939">
              <w:rPr>
                <w:rFonts w:ascii="Times New Roman" w:hAnsi="Times New Roman" w:cs="Times New Roman"/>
              </w:rPr>
              <w:t>day</w:t>
            </w:r>
            <w:proofErr w:type="gramEnd"/>
            <w:r w:rsidRPr="00CF3939">
              <w:rPr>
                <w:rFonts w:ascii="Times New Roman" w:hAnsi="Times New Roman" w:cs="Times New Roman"/>
              </w:rPr>
              <w:t xml:space="preserve"> program, what is the name of that program?</w:t>
            </w:r>
          </w:p>
          <w:p w14:paraId="6EF838F4" w14:textId="77777777" w:rsidR="007D7712" w:rsidRPr="00CF3939" w:rsidRDefault="007D7712" w:rsidP="007C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4B64901" w14:textId="77777777" w:rsidR="00DC1D24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 xml:space="preserve">When would you be available to start at </w:t>
            </w:r>
            <w:r w:rsidR="001F4A0D" w:rsidRPr="00CF3939">
              <w:rPr>
                <w:rFonts w:ascii="Times New Roman" w:hAnsi="Times New Roman" w:cs="Times New Roman"/>
              </w:rPr>
              <w:t>Merrick</w:t>
            </w:r>
            <w:r w:rsidRPr="00CF3939">
              <w:rPr>
                <w:rFonts w:ascii="Times New Roman" w:hAnsi="Times New Roman" w:cs="Times New Roman"/>
              </w:rPr>
              <w:t>?</w:t>
            </w:r>
          </w:p>
          <w:p w14:paraId="43ADD969" w14:textId="73DA3C46" w:rsidR="00DC7EC6" w:rsidRPr="00CF3939" w:rsidRDefault="00DC7EC6" w:rsidP="005435F6">
            <w:pPr>
              <w:rPr>
                <w:rFonts w:ascii="Times New Roman" w:hAnsi="Times New Roman" w:cs="Times New Roman"/>
              </w:rPr>
            </w:pPr>
          </w:p>
        </w:tc>
      </w:tr>
    </w:tbl>
    <w:p w14:paraId="43EFA9AC" w14:textId="51F5341D" w:rsidR="001F4A0D" w:rsidRPr="00CF3939" w:rsidRDefault="001F4A0D" w:rsidP="79B7A9E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DC1D24" w:rsidRPr="00CF3939" w14:paraId="7BBE8233" w14:textId="77777777" w:rsidTr="005435F6">
        <w:tc>
          <w:tcPr>
            <w:tcW w:w="7285" w:type="dxa"/>
          </w:tcPr>
          <w:p w14:paraId="278BFAA2" w14:textId="77777777" w:rsidR="00DC1D24" w:rsidRPr="00CF3939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Name of person completing application:</w:t>
            </w:r>
          </w:p>
          <w:p w14:paraId="1929FD9C" w14:textId="77777777" w:rsidR="000516FB" w:rsidRPr="00CF3939" w:rsidRDefault="000516FB" w:rsidP="005435F6">
            <w:pPr>
              <w:rPr>
                <w:rFonts w:ascii="Times New Roman" w:hAnsi="Times New Roman" w:cs="Times New Roman"/>
              </w:rPr>
            </w:pPr>
          </w:p>
          <w:p w14:paraId="401AEF05" w14:textId="77777777" w:rsidR="00DC1D24" w:rsidRPr="00CF3939" w:rsidRDefault="00DC1D24" w:rsidP="0054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14:paraId="7BC52432" w14:textId="77777777" w:rsidR="00DC1D24" w:rsidRDefault="00DC1D24" w:rsidP="005435F6">
            <w:pPr>
              <w:rPr>
                <w:rFonts w:ascii="Times New Roman" w:hAnsi="Times New Roman" w:cs="Times New Roman"/>
              </w:rPr>
            </w:pPr>
            <w:r w:rsidRPr="00CF3939">
              <w:rPr>
                <w:rFonts w:ascii="Times New Roman" w:hAnsi="Times New Roman" w:cs="Times New Roman"/>
              </w:rPr>
              <w:t>Date:</w:t>
            </w:r>
          </w:p>
          <w:p w14:paraId="6450684F" w14:textId="77777777" w:rsidR="005435F6" w:rsidRPr="00CF3939" w:rsidRDefault="005435F6" w:rsidP="007C36F7">
            <w:pPr>
              <w:rPr>
                <w:rFonts w:ascii="Times New Roman" w:hAnsi="Times New Roman" w:cs="Times New Roman"/>
              </w:rPr>
            </w:pPr>
          </w:p>
        </w:tc>
      </w:tr>
    </w:tbl>
    <w:p w14:paraId="5695E71F" w14:textId="77777777" w:rsidR="00DC1D24" w:rsidRPr="00CF3939" w:rsidRDefault="00DC1D24">
      <w:pPr>
        <w:rPr>
          <w:rFonts w:ascii="Times New Roman" w:hAnsi="Times New Roman" w:cs="Times New Roman"/>
          <w:b/>
          <w:sz w:val="24"/>
          <w:szCs w:val="24"/>
        </w:rPr>
      </w:pPr>
    </w:p>
    <w:sectPr w:rsidR="00DC1D24" w:rsidRPr="00CF3939" w:rsidSect="000A10B7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Wb96aF6" int2:invalidationBookmarkName="" int2:hashCode="BedRmc9XjkJTuu" int2:id="whkJFy5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4253051">
    <w:abstractNumId w:val="19"/>
  </w:num>
  <w:num w:numId="2" w16cid:durableId="943420221">
    <w:abstractNumId w:val="12"/>
  </w:num>
  <w:num w:numId="3" w16cid:durableId="1348093901">
    <w:abstractNumId w:val="10"/>
  </w:num>
  <w:num w:numId="4" w16cid:durableId="1897087634">
    <w:abstractNumId w:val="21"/>
  </w:num>
  <w:num w:numId="5" w16cid:durableId="2117020034">
    <w:abstractNumId w:val="13"/>
  </w:num>
  <w:num w:numId="6" w16cid:durableId="499201763">
    <w:abstractNumId w:val="16"/>
  </w:num>
  <w:num w:numId="7" w16cid:durableId="1132552962">
    <w:abstractNumId w:val="18"/>
  </w:num>
  <w:num w:numId="8" w16cid:durableId="870341982">
    <w:abstractNumId w:val="9"/>
  </w:num>
  <w:num w:numId="9" w16cid:durableId="316614852">
    <w:abstractNumId w:val="7"/>
  </w:num>
  <w:num w:numId="10" w16cid:durableId="1300038285">
    <w:abstractNumId w:val="6"/>
  </w:num>
  <w:num w:numId="11" w16cid:durableId="227227271">
    <w:abstractNumId w:val="5"/>
  </w:num>
  <w:num w:numId="12" w16cid:durableId="201141350">
    <w:abstractNumId w:val="4"/>
  </w:num>
  <w:num w:numId="13" w16cid:durableId="1447657068">
    <w:abstractNumId w:val="8"/>
  </w:num>
  <w:num w:numId="14" w16cid:durableId="1364743413">
    <w:abstractNumId w:val="3"/>
  </w:num>
  <w:num w:numId="15" w16cid:durableId="154803097">
    <w:abstractNumId w:val="2"/>
  </w:num>
  <w:num w:numId="16" w16cid:durableId="553470079">
    <w:abstractNumId w:val="1"/>
  </w:num>
  <w:num w:numId="17" w16cid:durableId="590312392">
    <w:abstractNumId w:val="0"/>
  </w:num>
  <w:num w:numId="18" w16cid:durableId="1606962503">
    <w:abstractNumId w:val="14"/>
  </w:num>
  <w:num w:numId="19" w16cid:durableId="479543415">
    <w:abstractNumId w:val="15"/>
  </w:num>
  <w:num w:numId="20" w16cid:durableId="93595494">
    <w:abstractNumId w:val="20"/>
  </w:num>
  <w:num w:numId="21" w16cid:durableId="2029216708">
    <w:abstractNumId w:val="17"/>
  </w:num>
  <w:num w:numId="22" w16cid:durableId="2130658723">
    <w:abstractNumId w:val="11"/>
  </w:num>
  <w:num w:numId="23" w16cid:durableId="9201418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B0"/>
    <w:rsid w:val="000161FC"/>
    <w:rsid w:val="000516FB"/>
    <w:rsid w:val="000A10B7"/>
    <w:rsid w:val="000F7494"/>
    <w:rsid w:val="0013002C"/>
    <w:rsid w:val="001340E9"/>
    <w:rsid w:val="00145611"/>
    <w:rsid w:val="00154489"/>
    <w:rsid w:val="001B66D3"/>
    <w:rsid w:val="001E77C5"/>
    <w:rsid w:val="001F0D4F"/>
    <w:rsid w:val="001F4A0D"/>
    <w:rsid w:val="002733B6"/>
    <w:rsid w:val="00294634"/>
    <w:rsid w:val="002A02FA"/>
    <w:rsid w:val="002F0A0F"/>
    <w:rsid w:val="002F17C8"/>
    <w:rsid w:val="003624D7"/>
    <w:rsid w:val="00364F37"/>
    <w:rsid w:val="003911AE"/>
    <w:rsid w:val="003E76E7"/>
    <w:rsid w:val="00430ABD"/>
    <w:rsid w:val="0044FC2A"/>
    <w:rsid w:val="00475DA8"/>
    <w:rsid w:val="004C30F7"/>
    <w:rsid w:val="005435F6"/>
    <w:rsid w:val="00546FF5"/>
    <w:rsid w:val="00571430"/>
    <w:rsid w:val="005E2572"/>
    <w:rsid w:val="00645252"/>
    <w:rsid w:val="00652A45"/>
    <w:rsid w:val="006C6FDE"/>
    <w:rsid w:val="006D1BDF"/>
    <w:rsid w:val="006D3D74"/>
    <w:rsid w:val="00704AB1"/>
    <w:rsid w:val="00724EF0"/>
    <w:rsid w:val="0073631D"/>
    <w:rsid w:val="00745AB4"/>
    <w:rsid w:val="00765DD0"/>
    <w:rsid w:val="00771F1F"/>
    <w:rsid w:val="00785ED2"/>
    <w:rsid w:val="007C36F7"/>
    <w:rsid w:val="007C5177"/>
    <w:rsid w:val="007D7712"/>
    <w:rsid w:val="007E47F1"/>
    <w:rsid w:val="0083569A"/>
    <w:rsid w:val="008C3965"/>
    <w:rsid w:val="008F00E2"/>
    <w:rsid w:val="009710C6"/>
    <w:rsid w:val="00982E5F"/>
    <w:rsid w:val="00A10EA6"/>
    <w:rsid w:val="00A9204E"/>
    <w:rsid w:val="00A93F42"/>
    <w:rsid w:val="00B97184"/>
    <w:rsid w:val="00C90F1F"/>
    <w:rsid w:val="00CB31EC"/>
    <w:rsid w:val="00CF3939"/>
    <w:rsid w:val="00D30125"/>
    <w:rsid w:val="00D34899"/>
    <w:rsid w:val="00D37321"/>
    <w:rsid w:val="00D46317"/>
    <w:rsid w:val="00D65634"/>
    <w:rsid w:val="00D75A34"/>
    <w:rsid w:val="00D91A6C"/>
    <w:rsid w:val="00DB2F31"/>
    <w:rsid w:val="00DB694F"/>
    <w:rsid w:val="00DC1D24"/>
    <w:rsid w:val="00DC7EC6"/>
    <w:rsid w:val="00DE3143"/>
    <w:rsid w:val="00DF57C6"/>
    <w:rsid w:val="00E07156"/>
    <w:rsid w:val="00E7258D"/>
    <w:rsid w:val="00EF7C17"/>
    <w:rsid w:val="00F363B0"/>
    <w:rsid w:val="00F62FA0"/>
    <w:rsid w:val="00F70D22"/>
    <w:rsid w:val="00F7560E"/>
    <w:rsid w:val="00FA6A52"/>
    <w:rsid w:val="00FC1588"/>
    <w:rsid w:val="01525489"/>
    <w:rsid w:val="01E02FFB"/>
    <w:rsid w:val="0222149D"/>
    <w:rsid w:val="05E77702"/>
    <w:rsid w:val="06588043"/>
    <w:rsid w:val="0765FEF2"/>
    <w:rsid w:val="08801B4A"/>
    <w:rsid w:val="08A4DCFD"/>
    <w:rsid w:val="0908F1DC"/>
    <w:rsid w:val="09B8701A"/>
    <w:rsid w:val="0B586338"/>
    <w:rsid w:val="0BD10BA2"/>
    <w:rsid w:val="0BEF35CF"/>
    <w:rsid w:val="0D9D03F7"/>
    <w:rsid w:val="0FC649EE"/>
    <w:rsid w:val="100022F5"/>
    <w:rsid w:val="1011C460"/>
    <w:rsid w:val="1041F800"/>
    <w:rsid w:val="10A895C7"/>
    <w:rsid w:val="128B8465"/>
    <w:rsid w:val="1363751D"/>
    <w:rsid w:val="14039A5B"/>
    <w:rsid w:val="14768CF5"/>
    <w:rsid w:val="14AEA35E"/>
    <w:rsid w:val="14F229A9"/>
    <w:rsid w:val="159A78CB"/>
    <w:rsid w:val="159D5BC7"/>
    <w:rsid w:val="16A9E216"/>
    <w:rsid w:val="16FA6EB3"/>
    <w:rsid w:val="1750A7B1"/>
    <w:rsid w:val="19266A6C"/>
    <w:rsid w:val="1A7176BE"/>
    <w:rsid w:val="1A78B5B1"/>
    <w:rsid w:val="1A89604B"/>
    <w:rsid w:val="1AC202CB"/>
    <w:rsid w:val="1C0D471F"/>
    <w:rsid w:val="1C7AB723"/>
    <w:rsid w:val="1C853D9C"/>
    <w:rsid w:val="1CA08CE6"/>
    <w:rsid w:val="1D8FEF23"/>
    <w:rsid w:val="1EFF5338"/>
    <w:rsid w:val="1FDDEC86"/>
    <w:rsid w:val="20359E63"/>
    <w:rsid w:val="20C2C5A8"/>
    <w:rsid w:val="218B22DA"/>
    <w:rsid w:val="24AB9ECB"/>
    <w:rsid w:val="25A2099D"/>
    <w:rsid w:val="25B42965"/>
    <w:rsid w:val="25F003DE"/>
    <w:rsid w:val="2686D675"/>
    <w:rsid w:val="278BD43F"/>
    <w:rsid w:val="2879BEFE"/>
    <w:rsid w:val="29526A64"/>
    <w:rsid w:val="297F0FEE"/>
    <w:rsid w:val="29933BC4"/>
    <w:rsid w:val="2AC37501"/>
    <w:rsid w:val="2B1AE04F"/>
    <w:rsid w:val="2B767A28"/>
    <w:rsid w:val="2B846DDF"/>
    <w:rsid w:val="2CBE9E36"/>
    <w:rsid w:val="2CFC5F28"/>
    <w:rsid w:val="2E4A915E"/>
    <w:rsid w:val="2E81108C"/>
    <w:rsid w:val="2E965822"/>
    <w:rsid w:val="2EA06807"/>
    <w:rsid w:val="2EBED59E"/>
    <w:rsid w:val="2EC0114F"/>
    <w:rsid w:val="2FA13BA4"/>
    <w:rsid w:val="2FB26EEB"/>
    <w:rsid w:val="2FFDDE4D"/>
    <w:rsid w:val="309C604B"/>
    <w:rsid w:val="31169BB2"/>
    <w:rsid w:val="3314B75D"/>
    <w:rsid w:val="34E5B038"/>
    <w:rsid w:val="355DBFD7"/>
    <w:rsid w:val="35E0428F"/>
    <w:rsid w:val="37E0F05D"/>
    <w:rsid w:val="38278FC9"/>
    <w:rsid w:val="3840B826"/>
    <w:rsid w:val="38D43970"/>
    <w:rsid w:val="39C3602A"/>
    <w:rsid w:val="3B0B47C5"/>
    <w:rsid w:val="3B5F308B"/>
    <w:rsid w:val="3C642E55"/>
    <w:rsid w:val="3CCB0B15"/>
    <w:rsid w:val="3CF6AB02"/>
    <w:rsid w:val="3D142949"/>
    <w:rsid w:val="3E28EE84"/>
    <w:rsid w:val="3E5E56D7"/>
    <w:rsid w:val="3F98D9E9"/>
    <w:rsid w:val="3FFB27EB"/>
    <w:rsid w:val="417B464E"/>
    <w:rsid w:val="42038CD9"/>
    <w:rsid w:val="42133CE9"/>
    <w:rsid w:val="421C0A6F"/>
    <w:rsid w:val="421C1FD2"/>
    <w:rsid w:val="42D90F44"/>
    <w:rsid w:val="42EC9836"/>
    <w:rsid w:val="4332C8AD"/>
    <w:rsid w:val="446253E1"/>
    <w:rsid w:val="44626619"/>
    <w:rsid w:val="45D99DFC"/>
    <w:rsid w:val="45F2F933"/>
    <w:rsid w:val="467033A8"/>
    <w:rsid w:val="483E71C2"/>
    <w:rsid w:val="48C5E715"/>
    <w:rsid w:val="48D07BAA"/>
    <w:rsid w:val="4906125D"/>
    <w:rsid w:val="49A00D96"/>
    <w:rsid w:val="49C31CB0"/>
    <w:rsid w:val="4A75F0D3"/>
    <w:rsid w:val="4A79C246"/>
    <w:rsid w:val="4A8CE771"/>
    <w:rsid w:val="4C29AFFF"/>
    <w:rsid w:val="4D202079"/>
    <w:rsid w:val="4D2C2670"/>
    <w:rsid w:val="4D2EADC9"/>
    <w:rsid w:val="4D7389A8"/>
    <w:rsid w:val="4F6150C1"/>
    <w:rsid w:val="52A65538"/>
    <w:rsid w:val="530EEFD3"/>
    <w:rsid w:val="53A2EC1F"/>
    <w:rsid w:val="53CBC42E"/>
    <w:rsid w:val="554796E9"/>
    <w:rsid w:val="555E8508"/>
    <w:rsid w:val="5630BC98"/>
    <w:rsid w:val="56FBCEFB"/>
    <w:rsid w:val="57F6735C"/>
    <w:rsid w:val="584D7EDB"/>
    <w:rsid w:val="588AE3CE"/>
    <w:rsid w:val="58950253"/>
    <w:rsid w:val="58A8AE0E"/>
    <w:rsid w:val="5A336FBD"/>
    <w:rsid w:val="5ADFAF09"/>
    <w:rsid w:val="5C3FD3C9"/>
    <w:rsid w:val="5D1A6E5F"/>
    <w:rsid w:val="5D2E3F61"/>
    <w:rsid w:val="5D6A5F62"/>
    <w:rsid w:val="5DE0586A"/>
    <w:rsid w:val="5E15BF3C"/>
    <w:rsid w:val="5ED94A97"/>
    <w:rsid w:val="5F0E0C03"/>
    <w:rsid w:val="5F20093D"/>
    <w:rsid w:val="602ECE19"/>
    <w:rsid w:val="60A8B4F4"/>
    <w:rsid w:val="61EB1F6F"/>
    <w:rsid w:val="61FFCBF0"/>
    <w:rsid w:val="6284B219"/>
    <w:rsid w:val="639097D8"/>
    <w:rsid w:val="63C9172C"/>
    <w:rsid w:val="66FD246B"/>
    <w:rsid w:val="67B12B07"/>
    <w:rsid w:val="68B5B0AC"/>
    <w:rsid w:val="691663A6"/>
    <w:rsid w:val="6A8FC3FE"/>
    <w:rsid w:val="6B2C3BBE"/>
    <w:rsid w:val="6D0D21A1"/>
    <w:rsid w:val="6DC86B2D"/>
    <w:rsid w:val="6E5E7E78"/>
    <w:rsid w:val="6F5570DC"/>
    <w:rsid w:val="6FB2B1E6"/>
    <w:rsid w:val="6FBBC4C7"/>
    <w:rsid w:val="7010C79D"/>
    <w:rsid w:val="701C18A5"/>
    <w:rsid w:val="70892A67"/>
    <w:rsid w:val="70C0C291"/>
    <w:rsid w:val="712348FE"/>
    <w:rsid w:val="7158F91B"/>
    <w:rsid w:val="72E50687"/>
    <w:rsid w:val="738B9A41"/>
    <w:rsid w:val="739FD3AD"/>
    <w:rsid w:val="7493453D"/>
    <w:rsid w:val="755085F7"/>
    <w:rsid w:val="757DF067"/>
    <w:rsid w:val="76800921"/>
    <w:rsid w:val="76823B98"/>
    <w:rsid w:val="76D7746F"/>
    <w:rsid w:val="786563BE"/>
    <w:rsid w:val="7999072C"/>
    <w:rsid w:val="79B7A9E3"/>
    <w:rsid w:val="79CA8F52"/>
    <w:rsid w:val="7A0F1531"/>
    <w:rsid w:val="7A260B37"/>
    <w:rsid w:val="7A326D13"/>
    <w:rsid w:val="7B5B67CA"/>
    <w:rsid w:val="7B99AABB"/>
    <w:rsid w:val="7D9A781E"/>
    <w:rsid w:val="7DA60A31"/>
    <w:rsid w:val="7EEA73DA"/>
    <w:rsid w:val="7F8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9834"/>
  <w15:chartTrackingRefBased/>
  <w15:docId w15:val="{941C178B-AA09-4A67-9017-5B1D8546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4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o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e5238-3345-44aa-bdfa-9f1973bf0a88" xsi:nil="true"/>
    <lcf76f155ced4ddcb4097134ff3c332f xmlns="8b915a28-9d41-4ae5-b53c-e0fa549df4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AD854BBA69A49A9DF78165DCBBFA8" ma:contentTypeVersion="12" ma:contentTypeDescription="Create a new document." ma:contentTypeScope="" ma:versionID="2a5bed7c8181d93acd945bb8dad13f22">
  <xsd:schema xmlns:xsd="http://www.w3.org/2001/XMLSchema" xmlns:xs="http://www.w3.org/2001/XMLSchema" xmlns:p="http://schemas.microsoft.com/office/2006/metadata/properties" xmlns:ns2="8b915a28-9d41-4ae5-b53c-e0fa549df488" xmlns:ns3="036e5238-3345-44aa-bdfa-9f1973bf0a88" targetNamespace="http://schemas.microsoft.com/office/2006/metadata/properties" ma:root="true" ma:fieldsID="591f90452d3228d6fce0f0043c9fca7f" ns2:_="" ns3:_="">
    <xsd:import namespace="8b915a28-9d41-4ae5-b53c-e0fa549df488"/>
    <xsd:import namespace="036e5238-3345-44aa-bdfa-9f1973bf0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15a28-9d41-4ae5-b53c-e0fa549df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3f5aed-3dd9-41af-b585-33d47a671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238-3345-44aa-bdfa-9f1973bf0a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c79e98-e0c8-42c2-88f8-def1afe4a19e}" ma:internalName="TaxCatchAll" ma:showField="CatchAllData" ma:web="036e5238-3345-44aa-bdfa-9f1973bf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D3641-B76C-4714-9E11-97CA12780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036e5238-3345-44aa-bdfa-9f1973bf0a88"/>
    <ds:schemaRef ds:uri="8b915a28-9d41-4ae5-b53c-e0fa549df488"/>
  </ds:schemaRefs>
</ds:datastoreItem>
</file>

<file path=customXml/itemProps3.xml><?xml version="1.0" encoding="utf-8"?>
<ds:datastoreItem xmlns:ds="http://schemas.openxmlformats.org/officeDocument/2006/customXml" ds:itemID="{09A1E07D-BCE6-4A6A-B993-7B86A0A9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15a28-9d41-4ae5-b53c-e0fa549df488"/>
    <ds:schemaRef ds:uri="036e5238-3345-44aa-bdfa-9f1973bf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195DC-2190-4F0F-BB46-3F5C5F1F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Rooker</dc:creator>
  <cp:keywords/>
  <dc:description/>
  <cp:lastModifiedBy>Megan Kuneli</cp:lastModifiedBy>
  <cp:revision>2</cp:revision>
  <cp:lastPrinted>2019-09-27T18:39:00Z</cp:lastPrinted>
  <dcterms:created xsi:type="dcterms:W3CDTF">2024-01-17T21:31:00Z</dcterms:created>
  <dcterms:modified xsi:type="dcterms:W3CDTF">2024-01-17T21:31:00Z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0x010100821AD854BBA69A49A9DF78165DCBBFA8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24600</vt:r8>
  </property>
</Properties>
</file>